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317DAA">
      <w:pPr>
        <w:rPr>
          <w:rFonts w:ascii="Segoe UI" w:hAnsi="Segoe UI" w:cs="Segoe UI"/>
          <w:b/>
          <w:sz w:val="32"/>
          <w:szCs w:val="32"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01.25pt">
            <v:imagedata r:id="rId5" o:title="kadastr"/>
          </v:shape>
        </w:pict>
      </w:r>
    </w:p>
    <w:p w:rsidR="00000000" w:rsidRDefault="00654027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  <w:lang w:val="ru-RU"/>
        </w:rPr>
      </w:pPr>
      <w:r>
        <w:rPr>
          <w:rFonts w:ascii="Segoe UI" w:hAnsi="Segoe UI" w:cs="Segoe UI"/>
          <w:b/>
          <w:sz w:val="32"/>
          <w:szCs w:val="32"/>
          <w:lang w:val="ru-RU"/>
        </w:rPr>
        <w:t>ПРЕСС-РЕЛИЗ</w:t>
      </w:r>
    </w:p>
    <w:p w:rsidR="00000000" w:rsidRDefault="00654027">
      <w:pPr>
        <w:tabs>
          <w:tab w:val="left" w:pos="3819"/>
        </w:tabs>
        <w:spacing w:after="0"/>
        <w:rPr>
          <w:rFonts w:ascii="Segoe UI" w:hAnsi="Segoe UI" w:cs="Segoe UI"/>
          <w:b/>
          <w:color w:val="000000"/>
          <w:sz w:val="24"/>
          <w:szCs w:val="32"/>
          <w:lang w:val="ru-RU"/>
        </w:rPr>
      </w:pPr>
    </w:p>
    <w:p w:rsidR="00000000" w:rsidRDefault="00654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00000" w:rsidRDefault="00654027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sz w:val="32"/>
          <w:szCs w:val="32"/>
        </w:rPr>
      </w:pPr>
      <w:r>
        <w:rPr>
          <w:rFonts w:ascii="Segoe UI" w:eastAsia="Times New Roman" w:hAnsi="Segoe UI" w:cs="Segoe UI"/>
          <w:b/>
          <w:bCs/>
          <w:sz w:val="32"/>
          <w:szCs w:val="32"/>
        </w:rPr>
        <w:t xml:space="preserve">Обратились в кадастровую палату - оцените качество услуг </w:t>
      </w:r>
    </w:p>
    <w:p w:rsidR="00000000" w:rsidRDefault="00654027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FF3333"/>
          <w:sz w:val="24"/>
          <w:szCs w:val="24"/>
        </w:rPr>
      </w:pPr>
    </w:p>
    <w:p w:rsidR="00000000" w:rsidRDefault="00654027">
      <w:pPr>
        <w:spacing w:after="0"/>
        <w:ind w:firstLine="708"/>
        <w:jc w:val="both"/>
        <w:rPr>
          <w:rFonts w:ascii="Segoe UI" w:eastAsia="Times New Roman" w:hAnsi="Segoe UI" w:cs="Segoe UI"/>
          <w:bCs/>
          <w:color w:val="000000"/>
          <w:sz w:val="24"/>
          <w:szCs w:val="24"/>
          <w:shd w:val="clear" w:color="auto" w:fill="FFFFFF"/>
        </w:rPr>
      </w:pPr>
      <w:r>
        <w:rPr>
          <w:rFonts w:ascii="Segoe UI" w:eastAsia="Times New Roman" w:hAnsi="Segoe UI" w:cs="Segoe UI"/>
          <w:bCs/>
          <w:color w:val="000000"/>
          <w:sz w:val="24"/>
          <w:szCs w:val="24"/>
          <w:shd w:val="clear" w:color="auto" w:fill="FFFFFF"/>
        </w:rPr>
        <w:t xml:space="preserve">Жители </w:t>
      </w:r>
      <w:proofErr w:type="spellStart"/>
      <w:r>
        <w:rPr>
          <w:rFonts w:ascii="Segoe UI" w:eastAsia="Times New Roman" w:hAnsi="Segoe UI" w:cs="Segoe UI"/>
          <w:bCs/>
          <w:color w:val="000000"/>
          <w:sz w:val="24"/>
          <w:szCs w:val="24"/>
          <w:shd w:val="clear" w:color="auto" w:fill="FFFFFF"/>
        </w:rPr>
        <w:t>Прикамья</w:t>
      </w:r>
      <w:proofErr w:type="spellEnd"/>
      <w:r>
        <w:rPr>
          <w:rFonts w:ascii="Segoe UI" w:eastAsia="Times New Roman" w:hAnsi="Segoe UI" w:cs="Segoe UI"/>
          <w:bCs/>
          <w:color w:val="000000"/>
          <w:sz w:val="24"/>
          <w:szCs w:val="24"/>
          <w:shd w:val="clear" w:color="auto" w:fill="FFFFFF"/>
        </w:rPr>
        <w:t xml:space="preserve"> имеют возможность поделиться своим опытом получения гос</w:t>
      </w:r>
      <w:r>
        <w:rPr>
          <w:rFonts w:ascii="Segoe UI" w:eastAsia="Times New Roman" w:hAnsi="Segoe UI" w:cs="Segoe UI"/>
          <w:bCs/>
          <w:color w:val="000000"/>
          <w:sz w:val="24"/>
          <w:szCs w:val="24"/>
          <w:shd w:val="clear" w:color="auto" w:fill="FFFFFF"/>
        </w:rPr>
        <w:t>у</w:t>
      </w:r>
      <w:r>
        <w:rPr>
          <w:rFonts w:ascii="Segoe UI" w:eastAsia="Times New Roman" w:hAnsi="Segoe UI" w:cs="Segoe UI"/>
          <w:bCs/>
          <w:color w:val="000000"/>
          <w:sz w:val="24"/>
          <w:szCs w:val="24"/>
          <w:shd w:val="clear" w:color="auto" w:fill="FFFFFF"/>
        </w:rPr>
        <w:t>дарственных услуг и дать оценку качеству оказания государственных услуг в сфере кадас</w:t>
      </w:r>
      <w:r>
        <w:rPr>
          <w:rFonts w:ascii="Segoe UI" w:eastAsia="Times New Roman" w:hAnsi="Segoe UI" w:cs="Segoe UI"/>
          <w:bCs/>
          <w:color w:val="000000"/>
          <w:sz w:val="24"/>
          <w:szCs w:val="24"/>
          <w:shd w:val="clear" w:color="auto" w:fill="FFFFFF"/>
        </w:rPr>
        <w:t>т</w:t>
      </w:r>
      <w:r>
        <w:rPr>
          <w:rFonts w:ascii="Segoe UI" w:eastAsia="Times New Roman" w:hAnsi="Segoe UI" w:cs="Segoe UI"/>
          <w:bCs/>
          <w:color w:val="000000"/>
          <w:sz w:val="24"/>
          <w:szCs w:val="24"/>
          <w:shd w:val="clear" w:color="auto" w:fill="FFFFFF"/>
        </w:rPr>
        <w:t>рового учёта на террито</w:t>
      </w:r>
      <w:r>
        <w:rPr>
          <w:rFonts w:ascii="Segoe UI" w:eastAsia="Times New Roman" w:hAnsi="Segoe UI" w:cs="Segoe UI"/>
          <w:bCs/>
          <w:color w:val="000000"/>
          <w:sz w:val="24"/>
          <w:szCs w:val="24"/>
          <w:shd w:val="clear" w:color="auto" w:fill="FFFFFF"/>
        </w:rPr>
        <w:t xml:space="preserve">рии Пермского края в рамках всероссийского открытого проекта </w:t>
      </w:r>
      <w:hyperlink r:id="rId6" w:history="1">
        <w:r>
          <w:rPr>
            <w:rStyle w:val="a5"/>
            <w:rFonts w:ascii="Segoe UI" w:hAnsi="Segoe UI"/>
          </w:rPr>
          <w:t>«Ваш контроль».</w:t>
        </w:r>
      </w:hyperlink>
      <w:r>
        <w:rPr>
          <w:rFonts w:ascii="Segoe UI" w:eastAsia="Times New Roman" w:hAnsi="Segoe UI" w:cs="Segoe UI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00000" w:rsidRDefault="00654027">
      <w:pPr>
        <w:spacing w:after="0"/>
        <w:ind w:firstLine="708"/>
        <w:jc w:val="both"/>
        <w:rPr>
          <w:rFonts w:ascii="Segoe UI" w:eastAsia="Times New Roman" w:hAnsi="Segoe UI" w:cs="Segoe UI"/>
          <w:bCs/>
          <w:color w:val="000000"/>
          <w:sz w:val="24"/>
          <w:szCs w:val="24"/>
          <w:shd w:val="clear" w:color="auto" w:fill="FFFFFF"/>
        </w:rPr>
      </w:pPr>
      <w:r>
        <w:rPr>
          <w:rFonts w:ascii="Segoe UI" w:eastAsia="Times New Roman" w:hAnsi="Segoe UI" w:cs="Segoe UI"/>
          <w:bCs/>
          <w:color w:val="000000"/>
          <w:sz w:val="24"/>
          <w:szCs w:val="24"/>
          <w:shd w:val="clear" w:color="auto" w:fill="FFFFFF"/>
        </w:rPr>
        <w:t xml:space="preserve">Для того чтобы оценить государственную услугу, нужно сделать 3 </w:t>
      </w:r>
      <w:proofErr w:type="gramStart"/>
      <w:r>
        <w:rPr>
          <w:rFonts w:ascii="Segoe UI" w:eastAsia="Times New Roman" w:hAnsi="Segoe UI" w:cs="Segoe UI"/>
          <w:bCs/>
          <w:color w:val="000000"/>
          <w:sz w:val="24"/>
          <w:szCs w:val="24"/>
          <w:shd w:val="clear" w:color="auto" w:fill="FFFFFF"/>
        </w:rPr>
        <w:t>простых</w:t>
      </w:r>
      <w:proofErr w:type="gramEnd"/>
      <w:r>
        <w:rPr>
          <w:rFonts w:ascii="Segoe UI" w:eastAsia="Times New Roman" w:hAnsi="Segoe UI" w:cs="Segoe UI"/>
          <w:bCs/>
          <w:color w:val="000000"/>
          <w:sz w:val="24"/>
          <w:szCs w:val="24"/>
          <w:shd w:val="clear" w:color="auto" w:fill="FFFFFF"/>
        </w:rPr>
        <w:t xml:space="preserve"> шага:</w:t>
      </w:r>
    </w:p>
    <w:p w:rsidR="00000000" w:rsidRDefault="00654027">
      <w:pPr>
        <w:numPr>
          <w:ilvl w:val="2"/>
          <w:numId w:val="1"/>
        </w:numPr>
        <w:spacing w:after="0"/>
        <w:rPr>
          <w:rFonts w:ascii="Segoe UI" w:eastAsia="Times New Roman" w:hAnsi="Segoe UI" w:cs="Segoe UI"/>
          <w:bCs/>
          <w:color w:val="000000"/>
          <w:sz w:val="24"/>
          <w:szCs w:val="24"/>
          <w:shd w:val="clear" w:color="auto" w:fill="FFFFFF"/>
        </w:rPr>
      </w:pPr>
      <w:r>
        <w:rPr>
          <w:rFonts w:ascii="Segoe UI" w:eastAsia="Times New Roman" w:hAnsi="Segoe UI" w:cs="Segoe UI"/>
          <w:bCs/>
          <w:color w:val="000000"/>
          <w:sz w:val="24"/>
          <w:szCs w:val="24"/>
          <w:shd w:val="clear" w:color="auto" w:fill="FFFFFF"/>
        </w:rPr>
        <w:t xml:space="preserve">Зарегистрируйтесь на сайте </w:t>
      </w:r>
      <w:proofErr w:type="spellStart"/>
      <w:r>
        <w:rPr>
          <w:rFonts w:ascii="Segoe UI" w:eastAsia="Times New Roman" w:hAnsi="Segoe UI" w:cs="Segoe UI"/>
          <w:bCs/>
          <w:color w:val="000000"/>
          <w:sz w:val="24"/>
          <w:szCs w:val="24"/>
          <w:shd w:val="clear" w:color="auto" w:fill="FFFFFF"/>
        </w:rPr>
        <w:t>vashkontrol.ru</w:t>
      </w:r>
      <w:proofErr w:type="spellEnd"/>
    </w:p>
    <w:p w:rsidR="00000000" w:rsidRDefault="00654027">
      <w:pPr>
        <w:numPr>
          <w:ilvl w:val="2"/>
          <w:numId w:val="1"/>
        </w:numPr>
        <w:spacing w:after="0"/>
        <w:rPr>
          <w:rFonts w:ascii="Segoe UI" w:eastAsia="Times New Roman" w:hAnsi="Segoe UI" w:cs="Segoe UI"/>
          <w:bCs/>
          <w:color w:val="000000"/>
          <w:sz w:val="24"/>
          <w:szCs w:val="24"/>
          <w:shd w:val="clear" w:color="auto" w:fill="FFFFFF"/>
        </w:rPr>
      </w:pPr>
      <w:r>
        <w:rPr>
          <w:rFonts w:ascii="Segoe UI" w:eastAsia="Times New Roman" w:hAnsi="Segoe UI" w:cs="Segoe UI"/>
          <w:bCs/>
          <w:color w:val="000000"/>
          <w:sz w:val="24"/>
          <w:szCs w:val="24"/>
          <w:shd w:val="clear" w:color="auto" w:fill="FFFFFF"/>
        </w:rPr>
        <w:t xml:space="preserve">Найдите </w:t>
      </w:r>
      <w:proofErr w:type="gramStart"/>
      <w:r>
        <w:rPr>
          <w:rFonts w:ascii="Segoe UI" w:eastAsia="Times New Roman" w:hAnsi="Segoe UI" w:cs="Segoe UI"/>
          <w:bCs/>
          <w:color w:val="000000"/>
          <w:sz w:val="24"/>
          <w:szCs w:val="24"/>
          <w:shd w:val="clear" w:color="auto" w:fill="FFFFFF"/>
        </w:rPr>
        <w:t>услугу</w:t>
      </w:r>
      <w:proofErr w:type="gramEnd"/>
      <w:r>
        <w:rPr>
          <w:rFonts w:ascii="Segoe UI" w:eastAsia="Times New Roman" w:hAnsi="Segoe UI" w:cs="Segoe UI"/>
          <w:bCs/>
          <w:color w:val="000000"/>
          <w:sz w:val="24"/>
          <w:szCs w:val="24"/>
          <w:shd w:val="clear" w:color="auto" w:fill="FFFFFF"/>
        </w:rPr>
        <w:t xml:space="preserve"> о ко</w:t>
      </w:r>
      <w:r>
        <w:rPr>
          <w:rFonts w:ascii="Segoe UI" w:eastAsia="Times New Roman" w:hAnsi="Segoe UI" w:cs="Segoe UI"/>
          <w:bCs/>
          <w:color w:val="000000"/>
          <w:sz w:val="24"/>
          <w:szCs w:val="24"/>
          <w:shd w:val="clear" w:color="auto" w:fill="FFFFFF"/>
        </w:rPr>
        <w:t xml:space="preserve">торой хотите оставить отзыв </w:t>
      </w:r>
    </w:p>
    <w:p w:rsidR="00000000" w:rsidRDefault="00654027">
      <w:pPr>
        <w:numPr>
          <w:ilvl w:val="2"/>
          <w:numId w:val="1"/>
        </w:numPr>
        <w:spacing w:after="0"/>
        <w:rPr>
          <w:rFonts w:ascii="Segoe UI" w:eastAsia="Times New Roman" w:hAnsi="Segoe UI" w:cs="Segoe UI"/>
          <w:bCs/>
          <w:color w:val="000000"/>
          <w:sz w:val="24"/>
          <w:szCs w:val="24"/>
          <w:shd w:val="clear" w:color="auto" w:fill="FFFFFF"/>
        </w:rPr>
      </w:pPr>
      <w:r>
        <w:rPr>
          <w:rFonts w:ascii="Segoe UI" w:eastAsia="Times New Roman" w:hAnsi="Segoe UI" w:cs="Segoe UI"/>
          <w:bCs/>
          <w:color w:val="000000"/>
          <w:sz w:val="24"/>
          <w:szCs w:val="24"/>
          <w:shd w:val="clear" w:color="auto" w:fill="FFFFFF"/>
        </w:rPr>
        <w:t xml:space="preserve">Оцените качество </w:t>
      </w:r>
      <w:proofErr w:type="spellStart"/>
      <w:r>
        <w:rPr>
          <w:rFonts w:ascii="Segoe UI" w:eastAsia="Times New Roman" w:hAnsi="Segoe UI" w:cs="Segoe UI"/>
          <w:bCs/>
          <w:color w:val="000000"/>
          <w:sz w:val="24"/>
          <w:szCs w:val="24"/>
          <w:shd w:val="clear" w:color="auto" w:fill="FFFFFF"/>
        </w:rPr>
        <w:t>госуслуги</w:t>
      </w:r>
      <w:proofErr w:type="spellEnd"/>
      <w:r>
        <w:rPr>
          <w:rFonts w:ascii="Segoe UI" w:eastAsia="Times New Roman" w:hAnsi="Segoe UI" w:cs="Segoe UI"/>
          <w:bCs/>
          <w:color w:val="000000"/>
          <w:sz w:val="24"/>
          <w:szCs w:val="24"/>
          <w:shd w:val="clear" w:color="auto" w:fill="FFFFFF"/>
        </w:rPr>
        <w:t>, ответив на вопросы</w:t>
      </w:r>
    </w:p>
    <w:p w:rsidR="00000000" w:rsidRDefault="00654027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Cs/>
          <w:color w:val="000000"/>
          <w:sz w:val="24"/>
          <w:szCs w:val="24"/>
          <w:shd w:val="clear" w:color="auto" w:fill="FFFFFF"/>
        </w:rPr>
      </w:pPr>
    </w:p>
    <w:p w:rsidR="00000000" w:rsidRDefault="00654027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Cs/>
          <w:sz w:val="24"/>
          <w:szCs w:val="24"/>
        </w:rPr>
      </w:pPr>
      <w:r>
        <w:rPr>
          <w:rFonts w:ascii="Segoe UI" w:eastAsia="Times New Roman" w:hAnsi="Segoe UI" w:cs="Segoe UI"/>
          <w:bCs/>
          <w:sz w:val="24"/>
          <w:szCs w:val="24"/>
        </w:rPr>
        <w:t>Для осуществления регистрации на сайте необходимо нажать на ссылку «Авториз</w:t>
      </w:r>
      <w:r>
        <w:rPr>
          <w:rFonts w:ascii="Segoe UI" w:eastAsia="Times New Roman" w:hAnsi="Segoe UI" w:cs="Segoe UI"/>
          <w:bCs/>
          <w:sz w:val="24"/>
          <w:szCs w:val="24"/>
        </w:rPr>
        <w:t>а</w:t>
      </w:r>
      <w:r>
        <w:rPr>
          <w:rFonts w:ascii="Segoe UI" w:eastAsia="Times New Roman" w:hAnsi="Segoe UI" w:cs="Segoe UI"/>
          <w:bCs/>
          <w:sz w:val="24"/>
          <w:szCs w:val="24"/>
        </w:rPr>
        <w:t>ция» и ввести в соответствующие строки имя, фамилию, адрес электронной почты для «обратной» связи  и па</w:t>
      </w:r>
      <w:r>
        <w:rPr>
          <w:rFonts w:ascii="Segoe UI" w:eastAsia="Times New Roman" w:hAnsi="Segoe UI" w:cs="Segoe UI"/>
          <w:bCs/>
          <w:sz w:val="24"/>
          <w:szCs w:val="24"/>
        </w:rPr>
        <w:t xml:space="preserve">роль. </w:t>
      </w:r>
    </w:p>
    <w:p w:rsidR="00000000" w:rsidRDefault="00654027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Cs/>
          <w:sz w:val="24"/>
          <w:szCs w:val="24"/>
        </w:rPr>
      </w:pPr>
      <w:r>
        <w:rPr>
          <w:rFonts w:ascii="Segoe UI" w:eastAsia="Times New Roman" w:hAnsi="Segoe UI" w:cs="Segoe UI"/>
          <w:bCs/>
          <w:sz w:val="24"/>
          <w:szCs w:val="24"/>
        </w:rPr>
        <w:t xml:space="preserve">В случае наличия регистрации на сайте </w:t>
      </w:r>
      <w:proofErr w:type="spellStart"/>
      <w:r>
        <w:rPr>
          <w:rFonts w:ascii="Segoe UI" w:eastAsia="Times New Roman" w:hAnsi="Segoe UI" w:cs="Segoe UI"/>
          <w:bCs/>
          <w:sz w:val="24"/>
          <w:szCs w:val="24"/>
        </w:rPr>
        <w:t>госуслуг</w:t>
      </w:r>
      <w:proofErr w:type="spellEnd"/>
      <w:r>
        <w:rPr>
          <w:rFonts w:ascii="Segoe UI" w:eastAsia="Times New Roman" w:hAnsi="Segoe UI" w:cs="Segoe UI"/>
          <w:bCs/>
          <w:sz w:val="24"/>
          <w:szCs w:val="24"/>
        </w:rPr>
        <w:t xml:space="preserve">: </w:t>
      </w:r>
      <w:proofErr w:type="spellStart"/>
      <w:r>
        <w:rPr>
          <w:rFonts w:ascii="Segoe UI" w:eastAsia="Times New Roman" w:hAnsi="Segoe UI" w:cs="Segoe UI"/>
          <w:bCs/>
          <w:sz w:val="24"/>
          <w:szCs w:val="24"/>
        </w:rPr>
        <w:t>www.gosulugi.ru</w:t>
      </w:r>
      <w:proofErr w:type="spellEnd"/>
      <w:r>
        <w:rPr>
          <w:rFonts w:ascii="Segoe UI" w:eastAsia="Times New Roman" w:hAnsi="Segoe UI" w:cs="Segoe UI"/>
          <w:bCs/>
          <w:sz w:val="24"/>
          <w:szCs w:val="24"/>
        </w:rPr>
        <w:t xml:space="preserve">, либо в социальных сетях </w:t>
      </w:r>
      <w:proofErr w:type="spellStart"/>
      <w:r>
        <w:rPr>
          <w:rFonts w:ascii="Segoe UI" w:eastAsia="Times New Roman" w:hAnsi="Segoe UI" w:cs="Segoe UI"/>
          <w:bCs/>
          <w:sz w:val="24"/>
          <w:szCs w:val="24"/>
        </w:rPr>
        <w:t>Facebook</w:t>
      </w:r>
      <w:proofErr w:type="spellEnd"/>
      <w:r>
        <w:rPr>
          <w:rFonts w:ascii="Segoe UI" w:eastAsia="Times New Roman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eastAsia="Times New Roman" w:hAnsi="Segoe UI" w:cs="Segoe UI"/>
          <w:bCs/>
          <w:sz w:val="24"/>
          <w:szCs w:val="24"/>
        </w:rPr>
        <w:t>Вконтакте</w:t>
      </w:r>
      <w:proofErr w:type="spellEnd"/>
      <w:r>
        <w:rPr>
          <w:rFonts w:ascii="Segoe UI" w:eastAsia="Times New Roman" w:hAnsi="Segoe UI" w:cs="Segoe UI"/>
          <w:bCs/>
          <w:sz w:val="24"/>
          <w:szCs w:val="24"/>
        </w:rPr>
        <w:t xml:space="preserve"> и </w:t>
      </w:r>
      <w:proofErr w:type="spellStart"/>
      <w:r>
        <w:rPr>
          <w:rFonts w:ascii="Segoe UI" w:eastAsia="Times New Roman" w:hAnsi="Segoe UI" w:cs="Segoe UI"/>
          <w:bCs/>
          <w:sz w:val="24"/>
          <w:szCs w:val="24"/>
        </w:rPr>
        <w:t>Twitter</w:t>
      </w:r>
      <w:proofErr w:type="spellEnd"/>
      <w:r>
        <w:rPr>
          <w:rFonts w:ascii="Segoe UI" w:eastAsia="Times New Roman" w:hAnsi="Segoe UI" w:cs="Segoe UI"/>
          <w:bCs/>
          <w:sz w:val="24"/>
          <w:szCs w:val="24"/>
        </w:rPr>
        <w:t>, можно войти на сайт с использованием логина и пар</w:t>
      </w:r>
      <w:r>
        <w:rPr>
          <w:rFonts w:ascii="Segoe UI" w:eastAsia="Times New Roman" w:hAnsi="Segoe UI" w:cs="Segoe UI"/>
          <w:bCs/>
          <w:sz w:val="24"/>
          <w:szCs w:val="24"/>
        </w:rPr>
        <w:t>о</w:t>
      </w:r>
      <w:r>
        <w:rPr>
          <w:rFonts w:ascii="Segoe UI" w:eastAsia="Times New Roman" w:hAnsi="Segoe UI" w:cs="Segoe UI"/>
          <w:bCs/>
          <w:sz w:val="24"/>
          <w:szCs w:val="24"/>
        </w:rPr>
        <w:t xml:space="preserve">ля своего </w:t>
      </w:r>
      <w:proofErr w:type="spellStart"/>
      <w:r>
        <w:rPr>
          <w:rFonts w:ascii="Segoe UI" w:eastAsia="Times New Roman" w:hAnsi="Segoe UI" w:cs="Segoe UI"/>
          <w:bCs/>
          <w:sz w:val="24"/>
          <w:szCs w:val="24"/>
        </w:rPr>
        <w:t>аккаунта</w:t>
      </w:r>
      <w:proofErr w:type="spellEnd"/>
      <w:r>
        <w:rPr>
          <w:rFonts w:ascii="Segoe UI" w:eastAsia="Times New Roman" w:hAnsi="Segoe UI" w:cs="Segoe UI"/>
          <w:bCs/>
          <w:sz w:val="24"/>
          <w:szCs w:val="24"/>
        </w:rPr>
        <w:t>.</w:t>
      </w:r>
    </w:p>
    <w:p w:rsidR="00000000" w:rsidRDefault="00654027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Cs/>
          <w:sz w:val="24"/>
          <w:szCs w:val="24"/>
        </w:rPr>
      </w:pPr>
      <w:r>
        <w:rPr>
          <w:rFonts w:ascii="Segoe UI" w:eastAsia="Times New Roman" w:hAnsi="Segoe UI" w:cs="Segoe UI"/>
          <w:bCs/>
          <w:sz w:val="24"/>
          <w:szCs w:val="24"/>
        </w:rPr>
        <w:t>На сайте проекта «Ваш контроль</w:t>
      </w:r>
      <w:proofErr w:type="gramStart"/>
      <w:r>
        <w:rPr>
          <w:rFonts w:ascii="Segoe UI" w:eastAsia="Times New Roman" w:hAnsi="Segoe UI" w:cs="Segoe UI"/>
          <w:bCs/>
          <w:sz w:val="24"/>
          <w:szCs w:val="24"/>
        </w:rPr>
        <w:t>»м</w:t>
      </w:r>
      <w:proofErr w:type="gramEnd"/>
      <w:r>
        <w:rPr>
          <w:rFonts w:ascii="Segoe UI" w:eastAsia="Times New Roman" w:hAnsi="Segoe UI" w:cs="Segoe UI"/>
          <w:bCs/>
          <w:sz w:val="24"/>
          <w:szCs w:val="24"/>
        </w:rPr>
        <w:t>ожно:</w:t>
      </w:r>
    </w:p>
    <w:p w:rsidR="00000000" w:rsidRDefault="00654027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Cs/>
          <w:sz w:val="24"/>
          <w:szCs w:val="24"/>
        </w:rPr>
      </w:pPr>
      <w:r>
        <w:rPr>
          <w:rFonts w:ascii="Segoe UI" w:eastAsia="Segoe UI" w:hAnsi="Segoe UI" w:cs="Segoe UI"/>
          <w:bCs/>
          <w:sz w:val="24"/>
          <w:szCs w:val="24"/>
        </w:rPr>
        <w:t xml:space="preserve">— </w:t>
      </w:r>
      <w:r>
        <w:rPr>
          <w:rFonts w:ascii="Segoe UI" w:eastAsia="Times New Roman" w:hAnsi="Segoe UI" w:cs="Segoe UI"/>
          <w:bCs/>
          <w:sz w:val="24"/>
          <w:szCs w:val="24"/>
        </w:rPr>
        <w:t>оценить в баллах ка</w:t>
      </w:r>
      <w:r>
        <w:rPr>
          <w:rFonts w:ascii="Segoe UI" w:eastAsia="Times New Roman" w:hAnsi="Segoe UI" w:cs="Segoe UI"/>
          <w:bCs/>
          <w:sz w:val="24"/>
          <w:szCs w:val="24"/>
        </w:rPr>
        <w:t>чество оказанной вам услуги; поставить оценку ведомству, которое её предоставило; конкретному подразделению этого ведомства в городе, посёлке, деревне;</w:t>
      </w:r>
    </w:p>
    <w:p w:rsidR="00000000" w:rsidRDefault="00654027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Cs/>
          <w:sz w:val="24"/>
          <w:szCs w:val="24"/>
        </w:rPr>
      </w:pPr>
      <w:r>
        <w:rPr>
          <w:rFonts w:ascii="Segoe UI" w:eastAsia="Segoe UI" w:hAnsi="Segoe UI" w:cs="Segoe UI"/>
          <w:bCs/>
          <w:sz w:val="24"/>
          <w:szCs w:val="24"/>
        </w:rPr>
        <w:t xml:space="preserve">— </w:t>
      </w:r>
      <w:r>
        <w:rPr>
          <w:rFonts w:ascii="Segoe UI" w:eastAsia="Times New Roman" w:hAnsi="Segoe UI" w:cs="Segoe UI"/>
          <w:bCs/>
          <w:sz w:val="24"/>
          <w:szCs w:val="24"/>
        </w:rPr>
        <w:t>написать подробный отзыв о том, что понравилось или не понравилось при п</w:t>
      </w:r>
      <w:r>
        <w:rPr>
          <w:rFonts w:ascii="Segoe UI" w:eastAsia="Times New Roman" w:hAnsi="Segoe UI" w:cs="Segoe UI"/>
          <w:bCs/>
          <w:sz w:val="24"/>
          <w:szCs w:val="24"/>
        </w:rPr>
        <w:t>о</w:t>
      </w:r>
      <w:r>
        <w:rPr>
          <w:rFonts w:ascii="Segoe UI" w:eastAsia="Times New Roman" w:hAnsi="Segoe UI" w:cs="Segoe UI"/>
          <w:bCs/>
          <w:sz w:val="24"/>
          <w:szCs w:val="24"/>
        </w:rPr>
        <w:t xml:space="preserve">лучении услуги, рассказать о </w:t>
      </w:r>
      <w:r>
        <w:rPr>
          <w:rFonts w:ascii="Segoe UI" w:eastAsia="Times New Roman" w:hAnsi="Segoe UI" w:cs="Segoe UI"/>
          <w:bCs/>
          <w:sz w:val="24"/>
          <w:szCs w:val="24"/>
        </w:rPr>
        <w:t>трудностях, с которыми пришлось столкнуться, или, напротив, кого-то похвалить; комментарий можно сопроводить фотографиями или видео;</w:t>
      </w:r>
    </w:p>
    <w:p w:rsidR="00000000" w:rsidRDefault="00654027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Segoe UI" w:eastAsia="Times New Roman" w:hAnsi="Segoe UI" w:cs="Segoe UI"/>
          <w:bCs/>
          <w:sz w:val="24"/>
          <w:szCs w:val="24"/>
        </w:rPr>
      </w:pPr>
      <w:r>
        <w:rPr>
          <w:rFonts w:ascii="Segoe UI" w:eastAsia="Times New Roman" w:hAnsi="Segoe UI" w:cs="Segoe UI"/>
          <w:bCs/>
          <w:sz w:val="24"/>
          <w:szCs w:val="24"/>
        </w:rPr>
        <w:t>ответить на вопросы короткой анкеты: сколько затрачено времени на пол</w:t>
      </w:r>
      <w:r>
        <w:rPr>
          <w:rFonts w:ascii="Segoe UI" w:eastAsia="Times New Roman" w:hAnsi="Segoe UI" w:cs="Segoe UI"/>
          <w:bCs/>
          <w:sz w:val="24"/>
          <w:szCs w:val="24"/>
        </w:rPr>
        <w:t>у</w:t>
      </w:r>
      <w:r>
        <w:rPr>
          <w:rFonts w:ascii="Segoe UI" w:eastAsia="Times New Roman" w:hAnsi="Segoe UI" w:cs="Segoe UI"/>
          <w:bCs/>
          <w:sz w:val="24"/>
          <w:szCs w:val="24"/>
        </w:rPr>
        <w:t>чение услуги; оценить вежливость и компетентность сот</w:t>
      </w:r>
      <w:r>
        <w:rPr>
          <w:rFonts w:ascii="Segoe UI" w:eastAsia="Times New Roman" w:hAnsi="Segoe UI" w:cs="Segoe UI"/>
          <w:bCs/>
          <w:sz w:val="24"/>
          <w:szCs w:val="24"/>
        </w:rPr>
        <w:t>рудника, комфортность условий в помещении, доступность информации о порядке предоставления государственной услуги;</w:t>
      </w:r>
    </w:p>
    <w:p w:rsidR="00000000" w:rsidRDefault="00654027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посмотреть оценки, которые были выставлены ведомству, конкретному по</w:t>
      </w:r>
      <w:r>
        <w:rPr>
          <w:rFonts w:ascii="Segoe UI" w:hAnsi="Segoe UI" w:cs="Segoe UI"/>
          <w:color w:val="000000"/>
          <w:sz w:val="24"/>
          <w:szCs w:val="24"/>
        </w:rPr>
        <w:t>д</w:t>
      </w:r>
      <w:r>
        <w:rPr>
          <w:rFonts w:ascii="Segoe UI" w:hAnsi="Segoe UI" w:cs="Segoe UI"/>
          <w:color w:val="000000"/>
          <w:sz w:val="24"/>
          <w:szCs w:val="24"/>
        </w:rPr>
        <w:t>разделению этого ведомства, другими потребителями услуг.</w:t>
      </w:r>
    </w:p>
    <w:p w:rsidR="00000000" w:rsidRDefault="00654027">
      <w:pPr>
        <w:rPr>
          <w:rFonts w:ascii="Segoe UI" w:eastAsia="Times New Roman" w:hAnsi="Segoe UI" w:cs="Segoe UI"/>
          <w:bCs/>
          <w:sz w:val="24"/>
          <w:szCs w:val="24"/>
        </w:rPr>
      </w:pPr>
      <w:r>
        <w:rPr>
          <w:rFonts w:ascii="Segoe UI" w:eastAsia="Times New Roman" w:hAnsi="Segoe UI" w:cs="Segoe UI"/>
          <w:bCs/>
          <w:sz w:val="24"/>
          <w:szCs w:val="24"/>
        </w:rPr>
        <w:tab/>
      </w:r>
    </w:p>
    <w:p w:rsidR="00000000" w:rsidRDefault="00654027">
      <w:pPr>
        <w:rPr>
          <w:rFonts w:ascii="Segoe UI" w:eastAsia="Times New Roman" w:hAnsi="Segoe UI" w:cs="Segoe UI"/>
          <w:b/>
          <w:bCs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ab/>
        <w:t>Участвуйте в</w:t>
      </w:r>
      <w:r>
        <w:rPr>
          <w:rFonts w:ascii="Segoe UI" w:eastAsia="Times New Roman" w:hAnsi="Segoe UI" w:cs="Segoe UI"/>
          <w:b/>
          <w:bCs/>
          <w:sz w:val="24"/>
          <w:szCs w:val="24"/>
        </w:rPr>
        <w:t xml:space="preserve"> проекте «Ваш контроль»! Ваша оценка качества государственных услуг поможет сделать их получение более удобным и эффективным. </w:t>
      </w:r>
    </w:p>
    <w:p w:rsidR="00000000" w:rsidRDefault="00654027">
      <w:r>
        <w:tab/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1.75pt;margin-top:13.85pt;width:473.3pt;height:.5pt;z-index:1;mso-position-horizontal-relative:text;mso-position-vertical-relative:text" o:connectortype="straight" strokecolor="#0070c0" strokeweight=".44mm">
            <v:stroke color2="#ff8f3f" joinstyle="miter"/>
          </v:shape>
        </w:pict>
      </w:r>
    </w:p>
    <w:p w:rsidR="00000000" w:rsidRDefault="00654027">
      <w:pPr>
        <w:autoSpaceDE w:val="0"/>
        <w:spacing w:after="0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>О Кадастровой палате по Пермскому краю</w:t>
      </w:r>
    </w:p>
    <w:p w:rsidR="00000000" w:rsidRDefault="00654027">
      <w:pPr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lastRenderedPageBreak/>
        <w:t xml:space="preserve">Филиал ФГБУ «ФКП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» по Пермскому краю (Кадастровая палата) осуществляет функц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ии по ведению государс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венного кадастра недвижимости (ГКН), государственному кадастровому учёту и предоставлению сведений, содержащи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х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ся в государственном кадастре недвижимости (ГКН) и Едином государственном реестре прав на недвижимое имущество и сделок с н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им (ЕГРП). </w:t>
      </w:r>
    </w:p>
    <w:p w:rsidR="00000000" w:rsidRDefault="00654027">
      <w:pPr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Директор филиала ФГБУ «ФКП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по Пермскому краю – Елена Львовна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Цой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:rsidR="00000000" w:rsidRDefault="00654027">
      <w:pPr>
        <w:jc w:val="both"/>
        <w:rPr>
          <w:rFonts w:ascii="Segoe UI" w:hAnsi="Segoe UI" w:cs="Segoe UI"/>
          <w:b/>
          <w:lang w:val="ru-RU"/>
        </w:rPr>
      </w:pPr>
      <w:r>
        <w:rPr>
          <w:rFonts w:ascii="Segoe UI" w:hAnsi="Segoe UI" w:cs="Segoe UI"/>
          <w:b/>
          <w:lang w:val="ru-RU"/>
        </w:rPr>
        <w:t>Контакты для СМИ</w:t>
      </w:r>
    </w:p>
    <w:p w:rsidR="00000000" w:rsidRDefault="00654027">
      <w:pPr>
        <w:pStyle w:val="af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Пресс-служба филиала </w:t>
      </w:r>
    </w:p>
    <w:p w:rsidR="00000000" w:rsidRDefault="00654027">
      <w:pPr>
        <w:pStyle w:val="af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ФГБУ «ФКП </w:t>
      </w:r>
      <w:proofErr w:type="spellStart"/>
      <w:r>
        <w:rPr>
          <w:rFonts w:ascii="Segoe UI" w:eastAsia="Calibri" w:hAnsi="Segoe UI" w:cs="Segoe UI"/>
          <w:sz w:val="18"/>
          <w:szCs w:val="18"/>
        </w:rPr>
        <w:t>Росреестра</w:t>
      </w:r>
      <w:proofErr w:type="spellEnd"/>
      <w:r>
        <w:rPr>
          <w:rFonts w:ascii="Segoe UI" w:eastAsia="Calibri" w:hAnsi="Segoe UI" w:cs="Segoe UI"/>
          <w:sz w:val="18"/>
          <w:szCs w:val="18"/>
        </w:rPr>
        <w:t xml:space="preserve">» </w:t>
      </w:r>
    </w:p>
    <w:p w:rsidR="00000000" w:rsidRDefault="00654027">
      <w:pPr>
        <w:pStyle w:val="af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по Пермскому краю</w:t>
      </w:r>
    </w:p>
    <w:p w:rsidR="00000000" w:rsidRDefault="00654027">
      <w:pPr>
        <w:pStyle w:val="af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Segoe UI" w:hAnsi="Segoe UI" w:cs="Segoe UI"/>
          <w:sz w:val="18"/>
          <w:szCs w:val="18"/>
        </w:rPr>
        <w:t xml:space="preserve"> </w:t>
      </w:r>
      <w:r>
        <w:rPr>
          <w:rFonts w:ascii="Segoe UI" w:eastAsia="Calibri" w:hAnsi="Segoe UI" w:cs="Segoe UI"/>
          <w:sz w:val="18"/>
          <w:szCs w:val="18"/>
        </w:rPr>
        <w:t>Тел.: + 7</w:t>
      </w:r>
      <w:r>
        <w:rPr>
          <w:rFonts w:ascii="Segoe UI" w:eastAsia="Calibri" w:hAnsi="Segoe UI" w:cs="Segoe UI"/>
          <w:sz w:val="18"/>
          <w:szCs w:val="18"/>
          <w:lang w:val="en-US"/>
        </w:rPr>
        <w:t> </w:t>
      </w:r>
      <w:r>
        <w:rPr>
          <w:rFonts w:ascii="Segoe UI" w:eastAsia="Calibri" w:hAnsi="Segoe UI" w:cs="Segoe UI"/>
          <w:sz w:val="18"/>
          <w:szCs w:val="18"/>
        </w:rPr>
        <w:t>(342)</w:t>
      </w:r>
      <w:r>
        <w:rPr>
          <w:rFonts w:ascii="Segoe UI" w:eastAsia="Calibri" w:hAnsi="Segoe UI" w:cs="Segoe UI"/>
          <w:sz w:val="18"/>
          <w:szCs w:val="18"/>
          <w:lang w:val="en-US"/>
        </w:rPr>
        <w:t> </w:t>
      </w:r>
      <w:r>
        <w:rPr>
          <w:rFonts w:ascii="Segoe UI" w:eastAsia="Calibri" w:hAnsi="Segoe UI" w:cs="Segoe UI"/>
          <w:sz w:val="18"/>
          <w:szCs w:val="18"/>
        </w:rPr>
        <w:t>281-82-42</w:t>
      </w:r>
    </w:p>
    <w:p w:rsidR="00000000" w:rsidRDefault="00654027">
      <w:pPr>
        <w:pStyle w:val="af"/>
        <w:spacing w:after="0"/>
      </w:pPr>
      <w:hyperlink r:id="rId7" w:history="1">
        <w:r>
          <w:rPr>
            <w:rStyle w:val="a5"/>
            <w:rFonts w:ascii="Segoe UI" w:eastAsia="Calibri" w:hAnsi="Segoe UI"/>
          </w:rPr>
          <w:t>press59@u59.</w:t>
        </w:r>
        <w:r>
          <w:rPr>
            <w:rStyle w:val="a5"/>
            <w:rFonts w:ascii="Segoe UI" w:eastAsia="Calibri" w:hAnsi="Segoe UI"/>
          </w:rPr>
          <w:t>rosreestr.ru</w:t>
        </w:r>
      </w:hyperlink>
    </w:p>
    <w:p w:rsidR="00000000" w:rsidRDefault="00654027">
      <w:pPr>
        <w:pStyle w:val="af"/>
        <w:spacing w:after="0"/>
        <w:rPr>
          <w:rFonts w:ascii="Segoe UI" w:hAnsi="Segoe UI" w:cs="Segoe UI"/>
          <w:b/>
          <w:lang w:val="ru-RU"/>
        </w:rPr>
      </w:pPr>
      <w:hyperlink r:id="rId8" w:history="1">
        <w:r>
          <w:rPr>
            <w:rStyle w:val="a5"/>
            <w:rFonts w:ascii="Segoe UI" w:eastAsia="Calibri" w:hAnsi="Segoe UI"/>
          </w:rPr>
          <w:t>www.kadastr.ru</w:t>
        </w:r>
      </w:hyperlink>
    </w:p>
    <w:p w:rsidR="00654027" w:rsidRDefault="00654027">
      <w:pPr>
        <w:jc w:val="both"/>
        <w:rPr>
          <w:rFonts w:ascii="Segoe UI" w:hAnsi="Segoe UI" w:cs="Segoe UI"/>
          <w:b/>
          <w:lang w:val="ru-RU"/>
        </w:rPr>
      </w:pPr>
    </w:p>
    <w:sectPr w:rsidR="00654027">
      <w:pgSz w:w="11905" w:h="16837"/>
      <w:pgMar w:top="709" w:right="567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—"/>
      <w:lvlJc w:val="left"/>
      <w:pPr>
        <w:tabs>
          <w:tab w:val="num" w:pos="420"/>
        </w:tabs>
        <w:ind w:left="420" w:hanging="42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840"/>
        </w:tabs>
        <w:ind w:left="840" w:hanging="42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260"/>
        </w:tabs>
        <w:ind w:left="1260" w:hanging="42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680"/>
        </w:tabs>
        <w:ind w:left="1680" w:hanging="42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00"/>
        </w:tabs>
        <w:ind w:left="2100" w:hanging="42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42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940"/>
        </w:tabs>
        <w:ind w:left="2940" w:hanging="42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360"/>
        </w:tabs>
        <w:ind w:left="3360" w:hanging="42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780"/>
        </w:tabs>
        <w:ind w:left="3780" w:hanging="42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7DAA"/>
    <w:rsid w:val="00317DAA"/>
    <w:rsid w:val="00654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  <o:rules v:ext="edit">
        <o:r id="V:Rule2" type="connector" idref="#Прямая со стрелкой 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"/>
  </w:style>
  <w:style w:type="character" w:styleId="a6">
    <w:name w:val="FollowedHyperlink"/>
    <w:basedOn w:val="1"/>
    <w:rPr>
      <w:color w:val="800080"/>
      <w:u w:val="single"/>
    </w:rPr>
  </w:style>
  <w:style w:type="character" w:styleId="a7">
    <w:name w:val="Strong"/>
    <w:basedOn w:val="1"/>
    <w:qFormat/>
    <w:rPr>
      <w:b/>
      <w:bCs/>
    </w:rPr>
  </w:style>
  <w:style w:type="character" w:customStyle="1" w:styleId="a8">
    <w:name w:val="Символ нумерации"/>
  </w:style>
  <w:style w:type="character" w:customStyle="1" w:styleId="a9">
    <w:name w:val="Маркеры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d">
    <w:name w:val="head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f">
    <w:name w:val="Normal (Web)"/>
    <w:basedOn w:val="a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u59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59@u59.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ashkontrol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2235</Characters>
  <Application>Microsoft Office Word</Application>
  <DocSecurity>0</DocSecurity>
  <Lines>18</Lines>
  <Paragraphs>5</Paragraphs>
  <ScaleCrop>false</ScaleCrop>
  <Company>Финуправление Суксун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1601-01-01T00:00:00Z</cp:lastPrinted>
  <dcterms:created xsi:type="dcterms:W3CDTF">2016-08-23T05:52:00Z</dcterms:created>
  <dcterms:modified xsi:type="dcterms:W3CDTF">2016-08-23T05:52:00Z</dcterms:modified>
</cp:coreProperties>
</file>