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62" w:rsidRDefault="00F36FB8" w:rsidP="00177762">
      <w:pPr>
        <w:tabs>
          <w:tab w:val="left" w:pos="309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48BBF87" wp14:editId="003F5D36">
            <wp:simplePos x="0" y="0"/>
            <wp:positionH relativeFrom="column">
              <wp:posOffset>5344795</wp:posOffset>
            </wp:positionH>
            <wp:positionV relativeFrom="paragraph">
              <wp:posOffset>-337185</wp:posOffset>
            </wp:positionV>
            <wp:extent cx="822960" cy="8858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 wp14:anchorId="4714D319" wp14:editId="04F34ADD">
            <wp:simplePos x="0" y="0"/>
            <wp:positionH relativeFrom="column">
              <wp:posOffset>-737235</wp:posOffset>
            </wp:positionH>
            <wp:positionV relativeFrom="paragraph">
              <wp:posOffset>-339090</wp:posOffset>
            </wp:positionV>
            <wp:extent cx="194564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1360" y="21107"/>
                <wp:lineTo x="213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3ADC6CE" wp14:editId="3CB076A5">
            <wp:simplePos x="0" y="0"/>
            <wp:positionH relativeFrom="column">
              <wp:posOffset>2272665</wp:posOffset>
            </wp:positionH>
            <wp:positionV relativeFrom="paragraph">
              <wp:posOffset>-624840</wp:posOffset>
            </wp:positionV>
            <wp:extent cx="1143635" cy="1609725"/>
            <wp:effectExtent l="0" t="0" r="0" b="9525"/>
            <wp:wrapTight wrapText="bothSides">
              <wp:wrapPolygon edited="0">
                <wp:start x="18350" y="0"/>
                <wp:lineTo x="0" y="256"/>
                <wp:lineTo x="0" y="4857"/>
                <wp:lineTo x="3238" y="8180"/>
                <wp:lineTo x="2878" y="8947"/>
                <wp:lineTo x="4318" y="18916"/>
                <wp:lineTo x="4318" y="20194"/>
                <wp:lineTo x="5397" y="20961"/>
                <wp:lineTo x="9355" y="21472"/>
                <wp:lineTo x="12593" y="21472"/>
                <wp:lineTo x="15831" y="21472"/>
                <wp:lineTo x="17270" y="20450"/>
                <wp:lineTo x="18710" y="17127"/>
                <wp:lineTo x="21228" y="15593"/>
                <wp:lineTo x="21228" y="9458"/>
                <wp:lineTo x="19789" y="8180"/>
                <wp:lineTo x="21228" y="4090"/>
                <wp:lineTo x="20868" y="0"/>
                <wp:lineTo x="1835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ариант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762" w:rsidRDefault="00177762" w:rsidP="00177762">
      <w:pPr>
        <w:tabs>
          <w:tab w:val="left" w:pos="309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FB8" w:rsidRDefault="00F36FB8" w:rsidP="00177762">
      <w:pPr>
        <w:tabs>
          <w:tab w:val="left" w:pos="309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FB8" w:rsidRDefault="00F36FB8" w:rsidP="00177762">
      <w:pPr>
        <w:tabs>
          <w:tab w:val="left" w:pos="309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FB8" w:rsidRDefault="00F36FB8" w:rsidP="00177762">
      <w:pPr>
        <w:tabs>
          <w:tab w:val="left" w:pos="309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762" w:rsidRPr="00177762" w:rsidRDefault="00177762" w:rsidP="00177762">
      <w:pPr>
        <w:tabs>
          <w:tab w:val="left" w:pos="309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7762" w:rsidRDefault="00177762" w:rsidP="0017776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777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2C0F">
        <w:rPr>
          <w:rFonts w:ascii="Times New Roman" w:hAnsi="Times New Roman" w:cs="Times New Roman"/>
          <w:b/>
          <w:sz w:val="28"/>
          <w:szCs w:val="28"/>
        </w:rPr>
        <w:t xml:space="preserve"> краевом</w:t>
      </w:r>
      <w:r w:rsidRPr="001777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77762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7762">
        <w:rPr>
          <w:rFonts w:ascii="Times New Roman" w:hAnsi="Times New Roman" w:cs="Times New Roman"/>
          <w:b/>
          <w:sz w:val="28"/>
          <w:szCs w:val="28"/>
        </w:rPr>
        <w:t xml:space="preserve"> краеведческих исследовательских работ </w:t>
      </w:r>
    </w:p>
    <w:p w:rsidR="00A73C72" w:rsidRDefault="00177762" w:rsidP="0017776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62">
        <w:rPr>
          <w:rFonts w:ascii="Times New Roman" w:hAnsi="Times New Roman" w:cs="Times New Roman"/>
          <w:b/>
          <w:sz w:val="28"/>
          <w:szCs w:val="28"/>
        </w:rPr>
        <w:t>«З</w:t>
      </w:r>
      <w:r>
        <w:rPr>
          <w:rFonts w:ascii="Times New Roman" w:hAnsi="Times New Roman" w:cs="Times New Roman"/>
          <w:b/>
          <w:sz w:val="28"/>
          <w:szCs w:val="28"/>
        </w:rPr>
        <w:t>АПОВЕДНЫЕ ОСТРОВА МОЕЙ МАЛОЙ РОДИНЫ</w:t>
      </w:r>
      <w:r w:rsidRPr="00177762">
        <w:rPr>
          <w:rFonts w:ascii="Times New Roman" w:hAnsi="Times New Roman" w:cs="Times New Roman"/>
          <w:b/>
          <w:sz w:val="28"/>
          <w:szCs w:val="28"/>
        </w:rPr>
        <w:t>»</w:t>
      </w:r>
    </w:p>
    <w:p w:rsidR="00091456" w:rsidRDefault="00091456" w:rsidP="0017776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56" w:rsidRPr="00091456" w:rsidRDefault="00091456" w:rsidP="000914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1456">
        <w:rPr>
          <w:rFonts w:ascii="Times New Roman" w:hAnsi="Times New Roman" w:cs="Times New Roman"/>
          <w:i/>
          <w:sz w:val="24"/>
          <w:szCs w:val="24"/>
        </w:rPr>
        <w:t xml:space="preserve">Чтобы узнать и сохранить, </w:t>
      </w:r>
    </w:p>
    <w:p w:rsidR="00091456" w:rsidRDefault="00091456" w:rsidP="000914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1456">
        <w:rPr>
          <w:rFonts w:ascii="Times New Roman" w:hAnsi="Times New Roman" w:cs="Times New Roman"/>
          <w:i/>
          <w:sz w:val="24"/>
          <w:szCs w:val="24"/>
        </w:rPr>
        <w:t>нужно увидеть и полюбить</w:t>
      </w:r>
    </w:p>
    <w:p w:rsidR="00091456" w:rsidRPr="00091456" w:rsidRDefault="00091456" w:rsidP="000914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В.М.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Смирин</w:t>
      </w:r>
      <w:proofErr w:type="spellEnd"/>
    </w:p>
    <w:p w:rsidR="00177762" w:rsidRPr="00A94B5A" w:rsidRDefault="00177762" w:rsidP="00177762">
      <w:pPr>
        <w:tabs>
          <w:tab w:val="left" w:pos="3261"/>
        </w:tabs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4B5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94B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7762" w:rsidRPr="00A94B5A" w:rsidRDefault="00177762" w:rsidP="00177762">
      <w:pPr>
        <w:spacing w:line="3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B5A">
        <w:rPr>
          <w:rFonts w:ascii="Times New Roman" w:hAnsi="Times New Roman" w:cs="Times New Roman"/>
          <w:sz w:val="28"/>
          <w:szCs w:val="28"/>
        </w:rPr>
        <w:t>1.1.</w:t>
      </w:r>
      <w:r w:rsidRPr="00A94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B5A">
        <w:rPr>
          <w:rFonts w:ascii="Times New Roman" w:hAnsi="Times New Roman" w:cs="Times New Roman"/>
          <w:sz w:val="28"/>
          <w:szCs w:val="28"/>
        </w:rPr>
        <w:t xml:space="preserve">Конкурс </w:t>
      </w:r>
      <w:bookmarkStart w:id="0" w:name="_GoBack"/>
      <w:r w:rsidRPr="00A94B5A">
        <w:rPr>
          <w:rFonts w:ascii="Times New Roman" w:hAnsi="Times New Roman" w:cs="Times New Roman"/>
          <w:sz w:val="28"/>
          <w:szCs w:val="28"/>
        </w:rPr>
        <w:t>«</w:t>
      </w:r>
      <w:r w:rsidR="00A94B5A">
        <w:rPr>
          <w:rFonts w:ascii="Times New Roman" w:hAnsi="Times New Roman" w:cs="Times New Roman"/>
          <w:sz w:val="28"/>
          <w:szCs w:val="28"/>
        </w:rPr>
        <w:t>Заповедные острова моей малой Родины»</w:t>
      </w:r>
      <w:r w:rsidRPr="00A94B5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94B5A"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 w:rsidR="003F46E0">
        <w:rPr>
          <w:rFonts w:ascii="Times New Roman" w:hAnsi="Times New Roman" w:cs="Times New Roman"/>
          <w:sz w:val="28"/>
          <w:szCs w:val="28"/>
        </w:rPr>
        <w:t>организуется</w:t>
      </w:r>
      <w:r w:rsidRPr="00A94B5A">
        <w:rPr>
          <w:rFonts w:ascii="Times New Roman" w:hAnsi="Times New Roman" w:cs="Times New Roman"/>
          <w:sz w:val="28"/>
          <w:szCs w:val="28"/>
        </w:rPr>
        <w:t xml:space="preserve">  в Год экологии и 100–</w:t>
      </w:r>
      <w:proofErr w:type="spellStart"/>
      <w:r w:rsidRPr="00A94B5A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A94B5A">
        <w:rPr>
          <w:rFonts w:ascii="Times New Roman" w:hAnsi="Times New Roman" w:cs="Times New Roman"/>
          <w:sz w:val="28"/>
          <w:szCs w:val="28"/>
        </w:rPr>
        <w:t xml:space="preserve"> </w:t>
      </w:r>
      <w:r w:rsidR="00A94B5A">
        <w:rPr>
          <w:rFonts w:ascii="Times New Roman" w:hAnsi="Times New Roman" w:cs="Times New Roman"/>
          <w:sz w:val="28"/>
          <w:szCs w:val="28"/>
        </w:rPr>
        <w:t>заповедной системы Ро</w:t>
      </w:r>
      <w:r w:rsidR="003F46E0">
        <w:rPr>
          <w:rFonts w:ascii="Times New Roman" w:hAnsi="Times New Roman" w:cs="Times New Roman"/>
          <w:sz w:val="28"/>
          <w:szCs w:val="28"/>
        </w:rPr>
        <w:t xml:space="preserve">ссии </w:t>
      </w:r>
      <w:r w:rsidRPr="00A94B5A">
        <w:rPr>
          <w:rFonts w:ascii="Times New Roman" w:hAnsi="Times New Roman" w:cs="Times New Roman"/>
          <w:sz w:val="28"/>
          <w:szCs w:val="28"/>
        </w:rPr>
        <w:t xml:space="preserve"> </w:t>
      </w:r>
      <w:r w:rsidR="003F46E0">
        <w:rPr>
          <w:rFonts w:ascii="Times New Roman" w:hAnsi="Times New Roman" w:cs="Times New Roman"/>
          <w:sz w:val="28"/>
          <w:szCs w:val="28"/>
        </w:rPr>
        <w:t xml:space="preserve">и посвящен </w:t>
      </w:r>
      <w:r w:rsidR="00A94B5A">
        <w:rPr>
          <w:rFonts w:ascii="Times New Roman" w:hAnsi="Times New Roman" w:cs="Times New Roman"/>
          <w:sz w:val="28"/>
          <w:szCs w:val="28"/>
        </w:rPr>
        <w:t>35-лети</w:t>
      </w:r>
      <w:r w:rsidR="003F46E0">
        <w:rPr>
          <w:rFonts w:ascii="Times New Roman" w:hAnsi="Times New Roman" w:cs="Times New Roman"/>
          <w:sz w:val="28"/>
          <w:szCs w:val="28"/>
        </w:rPr>
        <w:t>ю</w:t>
      </w:r>
      <w:r w:rsidR="00A94B5A">
        <w:rPr>
          <w:rFonts w:ascii="Times New Roman" w:hAnsi="Times New Roman" w:cs="Times New Roman"/>
          <w:sz w:val="28"/>
          <w:szCs w:val="28"/>
        </w:rPr>
        <w:t xml:space="preserve"> создания в Пермском крае первого </w:t>
      </w:r>
      <w:r w:rsidR="00A94B5A" w:rsidRPr="00A94B5A">
        <w:rPr>
          <w:rFonts w:ascii="Times New Roman" w:hAnsi="Times New Roman" w:cs="Times New Roman"/>
          <w:sz w:val="28"/>
          <w:szCs w:val="28"/>
        </w:rPr>
        <w:t>заповедника</w:t>
      </w:r>
      <w:r w:rsidR="00A94B5A">
        <w:rPr>
          <w:rFonts w:ascii="Times New Roman" w:hAnsi="Times New Roman" w:cs="Times New Roman"/>
          <w:sz w:val="28"/>
          <w:szCs w:val="28"/>
        </w:rPr>
        <w:t xml:space="preserve"> «Басеги»</w:t>
      </w:r>
      <w:r w:rsidR="003F46E0">
        <w:rPr>
          <w:rFonts w:ascii="Times New Roman" w:hAnsi="Times New Roman" w:cs="Times New Roman"/>
          <w:sz w:val="28"/>
          <w:szCs w:val="28"/>
        </w:rPr>
        <w:t xml:space="preserve">.   </w:t>
      </w:r>
      <w:r w:rsidR="00A94B5A">
        <w:rPr>
          <w:rFonts w:ascii="Times New Roman" w:hAnsi="Times New Roman" w:cs="Times New Roman"/>
          <w:sz w:val="28"/>
          <w:szCs w:val="28"/>
        </w:rPr>
        <w:t xml:space="preserve"> </w:t>
      </w:r>
      <w:r w:rsidR="003F46E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A94B5A">
        <w:rPr>
          <w:rFonts w:ascii="Times New Roman" w:hAnsi="Times New Roman" w:cs="Times New Roman"/>
          <w:sz w:val="28"/>
          <w:szCs w:val="28"/>
        </w:rPr>
        <w:t>нап</w:t>
      </w:r>
      <w:r w:rsidR="00A94B5A">
        <w:rPr>
          <w:rFonts w:ascii="Times New Roman" w:hAnsi="Times New Roman" w:cs="Times New Roman"/>
          <w:sz w:val="28"/>
          <w:szCs w:val="28"/>
        </w:rPr>
        <w:t xml:space="preserve">равлен на развитие и поддержку </w:t>
      </w:r>
      <w:r w:rsidR="00091456">
        <w:rPr>
          <w:rFonts w:ascii="Times New Roman" w:hAnsi="Times New Roman" w:cs="Times New Roman"/>
          <w:sz w:val="28"/>
          <w:szCs w:val="28"/>
        </w:rPr>
        <w:t>интереса</w:t>
      </w:r>
      <w:r w:rsidR="001C3091">
        <w:rPr>
          <w:rFonts w:ascii="Times New Roman" w:hAnsi="Times New Roman" w:cs="Times New Roman"/>
          <w:sz w:val="28"/>
          <w:szCs w:val="28"/>
        </w:rPr>
        <w:t xml:space="preserve">, </w:t>
      </w:r>
      <w:r w:rsidR="00091456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1C3091">
        <w:rPr>
          <w:rFonts w:ascii="Times New Roman" w:hAnsi="Times New Roman" w:cs="Times New Roman"/>
          <w:sz w:val="28"/>
          <w:szCs w:val="28"/>
        </w:rPr>
        <w:t xml:space="preserve"> и заботы</w:t>
      </w:r>
      <w:r w:rsidR="00A94B5A">
        <w:rPr>
          <w:rFonts w:ascii="Times New Roman" w:hAnsi="Times New Roman" w:cs="Times New Roman"/>
          <w:sz w:val="28"/>
          <w:szCs w:val="28"/>
        </w:rPr>
        <w:t xml:space="preserve">  </w:t>
      </w:r>
      <w:r w:rsidRPr="00A94B5A">
        <w:rPr>
          <w:rFonts w:ascii="Times New Roman" w:hAnsi="Times New Roman" w:cs="Times New Roman"/>
          <w:sz w:val="28"/>
          <w:szCs w:val="28"/>
        </w:rPr>
        <w:t xml:space="preserve"> учащихся и взрослого населения </w:t>
      </w:r>
      <w:r w:rsidR="003F46E0">
        <w:rPr>
          <w:rFonts w:ascii="Times New Roman" w:hAnsi="Times New Roman" w:cs="Times New Roman"/>
          <w:sz w:val="28"/>
          <w:szCs w:val="28"/>
        </w:rPr>
        <w:t>к</w:t>
      </w:r>
      <w:r w:rsidR="00091456">
        <w:rPr>
          <w:rFonts w:ascii="Times New Roman" w:hAnsi="Times New Roman" w:cs="Times New Roman"/>
          <w:sz w:val="28"/>
          <w:szCs w:val="28"/>
        </w:rPr>
        <w:t xml:space="preserve"> особо охраняемы</w:t>
      </w:r>
      <w:r w:rsidR="003F46E0">
        <w:rPr>
          <w:rFonts w:ascii="Times New Roman" w:hAnsi="Times New Roman" w:cs="Times New Roman"/>
          <w:sz w:val="28"/>
          <w:szCs w:val="28"/>
        </w:rPr>
        <w:t>м</w:t>
      </w:r>
      <w:r w:rsidR="00091456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3F46E0">
        <w:rPr>
          <w:rFonts w:ascii="Times New Roman" w:hAnsi="Times New Roman" w:cs="Times New Roman"/>
          <w:sz w:val="28"/>
          <w:szCs w:val="28"/>
        </w:rPr>
        <w:t>м</w:t>
      </w:r>
      <w:r w:rsidR="00091456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3F46E0">
        <w:rPr>
          <w:rFonts w:ascii="Times New Roman" w:hAnsi="Times New Roman" w:cs="Times New Roman"/>
          <w:sz w:val="28"/>
          <w:szCs w:val="28"/>
        </w:rPr>
        <w:t>м</w:t>
      </w:r>
      <w:r w:rsidR="001C3091">
        <w:rPr>
          <w:rFonts w:ascii="Times New Roman" w:hAnsi="Times New Roman" w:cs="Times New Roman"/>
          <w:sz w:val="28"/>
          <w:szCs w:val="28"/>
        </w:rPr>
        <w:t xml:space="preserve"> (ООПТ)</w:t>
      </w:r>
      <w:r w:rsidR="0009145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94B5A">
        <w:rPr>
          <w:rFonts w:ascii="Times New Roman" w:hAnsi="Times New Roman" w:cs="Times New Roman"/>
          <w:sz w:val="28"/>
          <w:szCs w:val="28"/>
        </w:rPr>
        <w:t>.</w:t>
      </w:r>
    </w:p>
    <w:p w:rsidR="00177762" w:rsidRPr="00AF01C1" w:rsidRDefault="00177762" w:rsidP="00AF01C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B5A">
        <w:rPr>
          <w:rFonts w:ascii="Times New Roman" w:hAnsi="Times New Roman" w:cs="Times New Roman"/>
          <w:sz w:val="28"/>
          <w:szCs w:val="28"/>
        </w:rPr>
        <w:t xml:space="preserve">1.2. </w:t>
      </w:r>
      <w:r w:rsidR="00AF01C1">
        <w:rPr>
          <w:rFonts w:ascii="Times New Roman" w:hAnsi="Times New Roman" w:cs="Times New Roman"/>
          <w:sz w:val="28"/>
          <w:szCs w:val="28"/>
        </w:rPr>
        <w:t xml:space="preserve">Пермский край отличается </w:t>
      </w:r>
      <w:r w:rsidR="003F46E0">
        <w:rPr>
          <w:rFonts w:ascii="Times New Roman" w:hAnsi="Times New Roman" w:cs="Times New Roman"/>
          <w:sz w:val="28"/>
          <w:szCs w:val="28"/>
        </w:rPr>
        <w:t>уникальным природным наследием:</w:t>
      </w:r>
      <w:r w:rsidR="00AF01C1">
        <w:rPr>
          <w:rFonts w:ascii="Times New Roman" w:hAnsi="Times New Roman" w:cs="Times New Roman"/>
          <w:sz w:val="28"/>
          <w:szCs w:val="28"/>
        </w:rPr>
        <w:t xml:space="preserve"> </w:t>
      </w:r>
      <w:r w:rsidR="00AF01C1" w:rsidRPr="00AF01C1">
        <w:rPr>
          <w:rFonts w:ascii="Times New Roman" w:hAnsi="Times New Roman" w:cs="Times New Roman"/>
          <w:sz w:val="28"/>
          <w:szCs w:val="28"/>
        </w:rPr>
        <w:t>заповедными лесами, горами, пещерами, водоемами</w:t>
      </w:r>
      <w:r w:rsidR="00AE084D">
        <w:rPr>
          <w:rFonts w:ascii="Times New Roman" w:hAnsi="Times New Roman" w:cs="Times New Roman"/>
          <w:sz w:val="28"/>
          <w:szCs w:val="28"/>
        </w:rPr>
        <w:t xml:space="preserve"> и пр.</w:t>
      </w:r>
      <w:r w:rsidR="00AF01C1" w:rsidRPr="00AF01C1">
        <w:rPr>
          <w:rFonts w:ascii="Times New Roman" w:hAnsi="Times New Roman" w:cs="Times New Roman"/>
          <w:sz w:val="28"/>
          <w:szCs w:val="28"/>
        </w:rPr>
        <w:t xml:space="preserve"> 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 w:rsidR="001C309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Пермского края 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находятся 389</w:t>
      </w:r>
      <w:r w:rsidR="001C309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ООПТ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2 заповедника («Басеги» и «Вишерский»), 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283 ООПТ регионального значения 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(21 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заказник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114 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природы,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историко-природны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объект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природны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резерват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ов, 97 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охраняемы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ландшафт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ов),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104 ООПТ местного значения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1456" w:rsidRPr="00AF0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762" w:rsidRPr="00A94B5A" w:rsidRDefault="00177762" w:rsidP="00177762">
      <w:pPr>
        <w:tabs>
          <w:tab w:val="left" w:pos="720"/>
        </w:tabs>
        <w:spacing w:line="3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B5A">
        <w:rPr>
          <w:rFonts w:ascii="Times New Roman" w:hAnsi="Times New Roman" w:cs="Times New Roman"/>
          <w:sz w:val="28"/>
          <w:szCs w:val="28"/>
        </w:rPr>
        <w:t>1.3.</w:t>
      </w:r>
      <w:r w:rsidR="00AE084D">
        <w:rPr>
          <w:rFonts w:ascii="Times New Roman" w:hAnsi="Times New Roman" w:cs="Times New Roman"/>
          <w:sz w:val="28"/>
          <w:szCs w:val="28"/>
        </w:rPr>
        <w:t xml:space="preserve"> Организаторами Конкурса выступаю</w:t>
      </w:r>
      <w:r w:rsidRPr="00A94B5A">
        <w:rPr>
          <w:rFonts w:ascii="Times New Roman" w:hAnsi="Times New Roman" w:cs="Times New Roman"/>
          <w:sz w:val="28"/>
          <w:szCs w:val="28"/>
        </w:rPr>
        <w:t xml:space="preserve">т Пермское </w:t>
      </w:r>
      <w:proofErr w:type="gramStart"/>
      <w:r w:rsidRPr="00A94B5A">
        <w:rPr>
          <w:rFonts w:ascii="Times New Roman" w:hAnsi="Times New Roman" w:cs="Times New Roman"/>
          <w:sz w:val="28"/>
          <w:szCs w:val="28"/>
        </w:rPr>
        <w:t>региональное  отделение</w:t>
      </w:r>
      <w:proofErr w:type="gramEnd"/>
      <w:r w:rsidRPr="00A94B5A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«Центр экологической политики и культуры» (ПРО ООО «ЦЭПК»)</w:t>
      </w:r>
      <w:r w:rsidR="00AE084D">
        <w:rPr>
          <w:rFonts w:ascii="Times New Roman" w:hAnsi="Times New Roman" w:cs="Times New Roman"/>
          <w:sz w:val="28"/>
          <w:szCs w:val="28"/>
        </w:rPr>
        <w:t xml:space="preserve">, </w:t>
      </w:r>
      <w:r w:rsidRPr="00A94B5A">
        <w:rPr>
          <w:rFonts w:ascii="Times New Roman" w:hAnsi="Times New Roman" w:cs="Times New Roman"/>
          <w:sz w:val="28"/>
          <w:szCs w:val="28"/>
        </w:rPr>
        <w:t xml:space="preserve"> </w:t>
      </w:r>
      <w:r w:rsidR="00AE084D" w:rsidRPr="00A94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 </w:t>
      </w:r>
      <w:r w:rsidR="00AE084D" w:rsidRPr="00A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«Государственный при</w:t>
      </w:r>
      <w:r w:rsidR="00AE0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родный заповедник «Басеги»</w:t>
      </w:r>
      <w:r w:rsidR="00AE084D" w:rsidRPr="00A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B5A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AE084D">
        <w:rPr>
          <w:rFonts w:ascii="Times New Roman" w:hAnsi="Times New Roman" w:cs="Times New Roman"/>
          <w:sz w:val="28"/>
          <w:szCs w:val="28"/>
        </w:rPr>
        <w:t>администрации губернатора Пермского края</w:t>
      </w:r>
      <w:r w:rsidRPr="00A94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762" w:rsidRPr="00A94B5A" w:rsidRDefault="00177762" w:rsidP="00177762">
      <w:pPr>
        <w:widowControl w:val="0"/>
        <w:autoSpaceDE w:val="0"/>
        <w:spacing w:line="3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B5A">
        <w:rPr>
          <w:rFonts w:ascii="Times New Roman" w:hAnsi="Times New Roman" w:cs="Times New Roman"/>
          <w:sz w:val="28"/>
          <w:szCs w:val="28"/>
        </w:rPr>
        <w:t>1.4. Партнеры Конкурса – М</w:t>
      </w:r>
      <w:r w:rsidR="00AE084D">
        <w:rPr>
          <w:rFonts w:ascii="Times New Roman" w:hAnsi="Times New Roman" w:cs="Times New Roman"/>
          <w:sz w:val="28"/>
          <w:szCs w:val="28"/>
        </w:rPr>
        <w:t xml:space="preserve">инистерство природных ресурсов, лесного хозяйства и экологии Пермского края, </w:t>
      </w:r>
      <w:r w:rsidRPr="00A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кафедра биогеоценологии и охраны природы ПГНИУ, </w:t>
      </w:r>
      <w:r w:rsidRPr="00A94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 </w:t>
      </w:r>
      <w:r w:rsidRPr="00A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«Государственный пр</w:t>
      </w:r>
      <w:r w:rsidR="00E07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иродный заповедник «Вишерский»</w:t>
      </w:r>
      <w:r w:rsidR="0054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046FF" w:rsidRPr="00A04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«Туристическая фирма «Белый камень».</w:t>
      </w:r>
      <w:r w:rsidR="0054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Список партнеров  открыт для участия всех желающих организаций и может быть дополнен в период проведения конкурса. Партнеры конкурса оказывают консультирование участников, информационную поддержку мероприятиям Конкурса, участвуют в формировании призового фонда и награждении участников.</w:t>
      </w:r>
    </w:p>
    <w:p w:rsidR="00177762" w:rsidRPr="00A94B5A" w:rsidRDefault="00177762" w:rsidP="00177762">
      <w:pPr>
        <w:tabs>
          <w:tab w:val="left" w:pos="1080"/>
          <w:tab w:val="left" w:pos="1134"/>
        </w:tabs>
        <w:spacing w:line="340" w:lineRule="exact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Pr="00A94B5A">
        <w:rPr>
          <w:rFonts w:ascii="Times New Roman" w:hAnsi="Times New Roman" w:cs="Times New Roman"/>
          <w:bCs/>
          <w:spacing w:val="-10"/>
          <w:sz w:val="28"/>
          <w:szCs w:val="28"/>
        </w:rPr>
        <w:t>Д</w:t>
      </w:r>
      <w:r w:rsidRPr="00A94B5A">
        <w:rPr>
          <w:rFonts w:ascii="Times New Roman" w:hAnsi="Times New Roman" w:cs="Times New Roman"/>
          <w:bCs/>
          <w:sz w:val="28"/>
          <w:szCs w:val="28"/>
        </w:rPr>
        <w:t>ля организации и проведения Конкурса создан организационный комитет (далее – оргкомитет) – Приложение 1.</w:t>
      </w:r>
    </w:p>
    <w:p w:rsidR="00177762" w:rsidRPr="00A94B5A" w:rsidRDefault="006352EC" w:rsidP="00177762">
      <w:pPr>
        <w:widowControl w:val="0"/>
        <w:autoSpaceDE w:val="0"/>
        <w:spacing w:line="340" w:lineRule="exac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Ц</w:t>
      </w:r>
      <w:r w:rsidR="00177762" w:rsidRPr="00A94B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</w:t>
      </w:r>
      <w:r w:rsidR="009D2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="00177762" w:rsidRPr="00A94B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задачи</w:t>
      </w:r>
    </w:p>
    <w:p w:rsidR="009D2801" w:rsidRPr="009D2801" w:rsidRDefault="009D2801" w:rsidP="00705A22">
      <w:pPr>
        <w:tabs>
          <w:tab w:val="left" w:pos="-567"/>
        </w:tabs>
        <w:suppressAutoHyphens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2801">
        <w:rPr>
          <w:rFonts w:ascii="Times New Roman" w:hAnsi="Times New Roman" w:cs="Times New Roman"/>
          <w:sz w:val="28"/>
          <w:szCs w:val="28"/>
        </w:rPr>
        <w:t xml:space="preserve">2.1. Цель - </w:t>
      </w:r>
      <w:r w:rsidRPr="009D2801">
        <w:rPr>
          <w:rFonts w:ascii="Times New Roman" w:hAnsi="Times New Roman" w:cs="Times New Roman"/>
          <w:sz w:val="28"/>
          <w:szCs w:val="28"/>
          <w:lang w:eastAsia="ar-SA"/>
        </w:rPr>
        <w:t>привлечение внимания детей и взрослых к природному наследию Пермского края и, в частности, к ООПТ своего муниципального образования.</w:t>
      </w:r>
    </w:p>
    <w:p w:rsidR="009D2801" w:rsidRPr="009D2801" w:rsidRDefault="009D2801" w:rsidP="009D2801">
      <w:pPr>
        <w:tabs>
          <w:tab w:val="left" w:pos="426"/>
        </w:tabs>
        <w:suppressAutoHyphens/>
        <w:spacing w:after="0" w:line="360" w:lineRule="exact"/>
        <w:ind w:left="15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2801">
        <w:rPr>
          <w:rFonts w:ascii="Times New Roman" w:hAnsi="Times New Roman" w:cs="Times New Roman"/>
          <w:sz w:val="28"/>
          <w:szCs w:val="28"/>
          <w:lang w:eastAsia="ar-SA"/>
        </w:rPr>
        <w:t>2.2. Задачи:</w:t>
      </w:r>
    </w:p>
    <w:p w:rsidR="009D2801" w:rsidRPr="00523A43" w:rsidRDefault="009D2801" w:rsidP="00523A43">
      <w:pPr>
        <w:pStyle w:val="a5"/>
        <w:numPr>
          <w:ilvl w:val="0"/>
          <w:numId w:val="26"/>
        </w:numPr>
        <w:tabs>
          <w:tab w:val="left" w:pos="426"/>
        </w:tabs>
        <w:spacing w:line="340" w:lineRule="exact"/>
        <w:jc w:val="both"/>
        <w:rPr>
          <w:sz w:val="28"/>
          <w:szCs w:val="28"/>
        </w:rPr>
      </w:pPr>
      <w:r w:rsidRPr="00523A43">
        <w:rPr>
          <w:sz w:val="28"/>
          <w:szCs w:val="28"/>
        </w:rPr>
        <w:t>развитие интереса к  краеведческим исследованиям уникальных природных комплексов в Пермском крае;</w:t>
      </w:r>
    </w:p>
    <w:p w:rsidR="009D2801" w:rsidRPr="00523A43" w:rsidRDefault="009D2801" w:rsidP="00523A43">
      <w:pPr>
        <w:pStyle w:val="a5"/>
        <w:numPr>
          <w:ilvl w:val="0"/>
          <w:numId w:val="26"/>
        </w:numPr>
        <w:tabs>
          <w:tab w:val="left" w:pos="426"/>
        </w:tabs>
        <w:spacing w:line="340" w:lineRule="exact"/>
        <w:jc w:val="both"/>
        <w:rPr>
          <w:rStyle w:val="apple-converted-space"/>
          <w:sz w:val="28"/>
          <w:szCs w:val="28"/>
        </w:rPr>
      </w:pPr>
      <w:r w:rsidRPr="00523A43">
        <w:rPr>
          <w:color w:val="000000"/>
          <w:sz w:val="28"/>
          <w:szCs w:val="28"/>
        </w:rPr>
        <w:t xml:space="preserve">формирование положительного отношения к </w:t>
      </w:r>
      <w:r w:rsidR="00863B08">
        <w:rPr>
          <w:color w:val="000000"/>
          <w:sz w:val="28"/>
          <w:szCs w:val="28"/>
        </w:rPr>
        <w:t>ООПТ - с</w:t>
      </w:r>
      <w:r w:rsidR="00863B08">
        <w:rPr>
          <w:sz w:val="28"/>
          <w:szCs w:val="28"/>
          <w:shd w:val="clear" w:color="auto" w:fill="FFFFFF"/>
        </w:rPr>
        <w:t>охранению</w:t>
      </w:r>
      <w:r w:rsidRPr="00523A43">
        <w:rPr>
          <w:sz w:val="28"/>
          <w:szCs w:val="28"/>
          <w:shd w:val="clear" w:color="auto" w:fill="FFFFFF"/>
        </w:rPr>
        <w:t xml:space="preserve"> биологического и ландшафтного разнообразия</w:t>
      </w:r>
      <w:r w:rsidRPr="00523A43">
        <w:rPr>
          <w:rStyle w:val="apple-converted-space"/>
          <w:sz w:val="28"/>
          <w:szCs w:val="28"/>
          <w:shd w:val="clear" w:color="auto" w:fill="FFFFFF"/>
        </w:rPr>
        <w:t> природы Прикамья;</w:t>
      </w:r>
    </w:p>
    <w:p w:rsidR="00195F47" w:rsidRPr="00523A43" w:rsidRDefault="00863B08" w:rsidP="00523A43">
      <w:pPr>
        <w:pStyle w:val="a5"/>
        <w:numPr>
          <w:ilvl w:val="0"/>
          <w:numId w:val="26"/>
        </w:numPr>
        <w:tabs>
          <w:tab w:val="left" w:pos="426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195F47" w:rsidRPr="00523A43">
        <w:rPr>
          <w:sz w:val="28"/>
          <w:szCs w:val="28"/>
        </w:rPr>
        <w:t>вле</w:t>
      </w:r>
      <w:r>
        <w:rPr>
          <w:sz w:val="28"/>
          <w:szCs w:val="28"/>
        </w:rPr>
        <w:t>чение населения Пермского края к решению</w:t>
      </w:r>
      <w:r w:rsidR="00195F47" w:rsidRPr="00523A43">
        <w:rPr>
          <w:sz w:val="28"/>
          <w:szCs w:val="28"/>
        </w:rPr>
        <w:t xml:space="preserve"> проблем изучения, сохранения и развития ООПТ</w:t>
      </w:r>
      <w:r w:rsidR="00195F47" w:rsidRPr="00523A43">
        <w:rPr>
          <w:spacing w:val="-5"/>
          <w:sz w:val="28"/>
          <w:szCs w:val="28"/>
        </w:rPr>
        <w:t>;</w:t>
      </w:r>
      <w:r w:rsidR="00195F47" w:rsidRPr="00523A43">
        <w:rPr>
          <w:sz w:val="28"/>
          <w:szCs w:val="28"/>
        </w:rPr>
        <w:t xml:space="preserve">  </w:t>
      </w:r>
    </w:p>
    <w:p w:rsidR="00195F47" w:rsidRPr="00523A43" w:rsidRDefault="00AF6B23" w:rsidP="00523A43">
      <w:pPr>
        <w:pStyle w:val="a5"/>
        <w:numPr>
          <w:ilvl w:val="0"/>
          <w:numId w:val="26"/>
        </w:numPr>
        <w:tabs>
          <w:tab w:val="left" w:pos="426"/>
        </w:tabs>
        <w:spacing w:line="340" w:lineRule="exact"/>
        <w:jc w:val="both"/>
        <w:rPr>
          <w:sz w:val="28"/>
          <w:szCs w:val="28"/>
        </w:rPr>
      </w:pPr>
      <w:r w:rsidRPr="00523A43">
        <w:rPr>
          <w:sz w:val="28"/>
          <w:szCs w:val="28"/>
        </w:rPr>
        <w:t>п</w:t>
      </w:r>
      <w:r w:rsidR="00195F47" w:rsidRPr="00523A43">
        <w:rPr>
          <w:sz w:val="28"/>
          <w:szCs w:val="28"/>
        </w:rPr>
        <w:t>овышение уровня экологической культуры, консолидация государственных</w:t>
      </w:r>
      <w:r w:rsidR="00863B08">
        <w:rPr>
          <w:sz w:val="28"/>
          <w:szCs w:val="28"/>
        </w:rPr>
        <w:t xml:space="preserve">, </w:t>
      </w:r>
      <w:r w:rsidR="00195F47" w:rsidRPr="00523A43">
        <w:rPr>
          <w:sz w:val="28"/>
          <w:szCs w:val="28"/>
        </w:rPr>
        <w:t>неправительственных организаций и широких масс общественности в деле охраны природы, сохранения и развития системы ООПТ в Пермском крае;</w:t>
      </w:r>
    </w:p>
    <w:p w:rsidR="00177762" w:rsidRPr="00A94B5A" w:rsidRDefault="00177762" w:rsidP="00523A43">
      <w:pPr>
        <w:tabs>
          <w:tab w:val="left" w:pos="567"/>
        </w:tabs>
        <w:spacing w:before="120" w:line="340" w:lineRule="exac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4B5A">
        <w:rPr>
          <w:rFonts w:ascii="Times New Roman" w:hAnsi="Times New Roman" w:cs="Times New Roman"/>
          <w:b/>
          <w:bCs/>
          <w:spacing w:val="-10"/>
          <w:sz w:val="28"/>
          <w:szCs w:val="28"/>
        </w:rPr>
        <w:t>3. Участники Конкурса</w:t>
      </w:r>
    </w:p>
    <w:p w:rsidR="009D2801" w:rsidRPr="009D2801" w:rsidRDefault="00544856" w:rsidP="009D2801">
      <w:pPr>
        <w:tabs>
          <w:tab w:val="left" w:pos="567"/>
        </w:tabs>
        <w:spacing w:line="360" w:lineRule="exact"/>
        <w:ind w:firstLine="709"/>
        <w:jc w:val="both"/>
        <w:outlineLvl w:val="0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3.1. </w:t>
      </w:r>
      <w:r w:rsidR="009D2801" w:rsidRPr="009D2801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Приглашаются к участию в Конкурсе 3 возрастные группы: </w:t>
      </w:r>
    </w:p>
    <w:p w:rsidR="009D2801" w:rsidRPr="009D2801" w:rsidRDefault="009D2801" w:rsidP="00523A43">
      <w:pPr>
        <w:pStyle w:val="a5"/>
        <w:numPr>
          <w:ilvl w:val="0"/>
          <w:numId w:val="27"/>
        </w:numPr>
        <w:spacing w:line="360" w:lineRule="exact"/>
        <w:jc w:val="both"/>
        <w:outlineLvl w:val="0"/>
        <w:rPr>
          <w:b/>
          <w:bCs/>
          <w:spacing w:val="-10"/>
          <w:sz w:val="28"/>
          <w:szCs w:val="28"/>
        </w:rPr>
      </w:pPr>
      <w:r w:rsidRPr="009D2801">
        <w:rPr>
          <w:b/>
          <w:bCs/>
          <w:spacing w:val="-10"/>
          <w:sz w:val="28"/>
          <w:szCs w:val="28"/>
        </w:rPr>
        <w:t xml:space="preserve">1 группа. Дети и юношество (14-18 лет). </w:t>
      </w:r>
      <w:r w:rsidRPr="009D2801">
        <w:rPr>
          <w:bCs/>
          <w:spacing w:val="-10"/>
          <w:sz w:val="28"/>
          <w:szCs w:val="28"/>
        </w:rPr>
        <w:t>Учащиеся средних общеобразовательных школ, лицеев, гимназий, учреждений дополнительного образования, средних профессиональных училищ Перми и Пермского края.</w:t>
      </w:r>
    </w:p>
    <w:p w:rsidR="009D2801" w:rsidRPr="009D2801" w:rsidRDefault="009D2801" w:rsidP="00523A43">
      <w:pPr>
        <w:pStyle w:val="a5"/>
        <w:numPr>
          <w:ilvl w:val="0"/>
          <w:numId w:val="27"/>
        </w:numPr>
        <w:spacing w:line="360" w:lineRule="exact"/>
        <w:jc w:val="both"/>
        <w:outlineLvl w:val="0"/>
        <w:rPr>
          <w:bCs/>
          <w:spacing w:val="-10"/>
          <w:sz w:val="28"/>
          <w:szCs w:val="28"/>
        </w:rPr>
      </w:pPr>
      <w:r w:rsidRPr="009D2801">
        <w:rPr>
          <w:b/>
          <w:bCs/>
          <w:spacing w:val="-10"/>
          <w:sz w:val="28"/>
          <w:szCs w:val="28"/>
        </w:rPr>
        <w:t xml:space="preserve">2 группа. </w:t>
      </w:r>
      <w:r w:rsidRPr="009D2801">
        <w:rPr>
          <w:bCs/>
          <w:spacing w:val="-10"/>
          <w:sz w:val="28"/>
          <w:szCs w:val="28"/>
        </w:rPr>
        <w:t>Молодежь (18-35 лет).</w:t>
      </w:r>
    </w:p>
    <w:p w:rsidR="009D2801" w:rsidRDefault="009D2801" w:rsidP="00523A43">
      <w:pPr>
        <w:pStyle w:val="a5"/>
        <w:numPr>
          <w:ilvl w:val="0"/>
          <w:numId w:val="27"/>
        </w:numPr>
        <w:spacing w:before="240" w:line="360" w:lineRule="exact"/>
        <w:jc w:val="both"/>
        <w:outlineLvl w:val="0"/>
        <w:rPr>
          <w:bCs/>
          <w:spacing w:val="-10"/>
          <w:sz w:val="28"/>
          <w:szCs w:val="28"/>
        </w:rPr>
      </w:pPr>
      <w:r w:rsidRPr="009D2801">
        <w:rPr>
          <w:b/>
          <w:bCs/>
          <w:spacing w:val="-10"/>
          <w:sz w:val="28"/>
          <w:szCs w:val="28"/>
        </w:rPr>
        <w:t xml:space="preserve">3 группа. </w:t>
      </w:r>
      <w:r w:rsidRPr="009D2801">
        <w:rPr>
          <w:bCs/>
          <w:spacing w:val="-10"/>
          <w:sz w:val="28"/>
          <w:szCs w:val="28"/>
        </w:rPr>
        <w:t xml:space="preserve">Старшее поколение (от 35 лет и больше). </w:t>
      </w:r>
    </w:p>
    <w:p w:rsidR="00544856" w:rsidRPr="00544856" w:rsidRDefault="00544856" w:rsidP="00544856">
      <w:pPr>
        <w:pStyle w:val="a5"/>
        <w:spacing w:line="360" w:lineRule="exact"/>
        <w:jc w:val="both"/>
        <w:outlineLvl w:val="0"/>
        <w:rPr>
          <w:bCs/>
          <w:spacing w:val="-10"/>
          <w:sz w:val="16"/>
          <w:szCs w:val="16"/>
        </w:rPr>
      </w:pPr>
    </w:p>
    <w:p w:rsidR="00544856" w:rsidRPr="00544856" w:rsidRDefault="00544856" w:rsidP="00544856">
      <w:pPr>
        <w:pStyle w:val="a5"/>
        <w:spacing w:line="360" w:lineRule="exact"/>
        <w:jc w:val="both"/>
        <w:outlineLvl w:val="0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3.2. </w:t>
      </w:r>
      <w:r w:rsidRPr="00544856">
        <w:rPr>
          <w:color w:val="000000"/>
          <w:sz w:val="28"/>
          <w:szCs w:val="28"/>
          <w:shd w:val="clear" w:color="auto" w:fill="FFFFFF"/>
        </w:rPr>
        <w:t>Допускается только индивидуальное участие в Конкурсе.</w:t>
      </w:r>
    </w:p>
    <w:p w:rsidR="00F435CB" w:rsidRPr="00F435CB" w:rsidRDefault="00F435CB" w:rsidP="00523A43">
      <w:pPr>
        <w:tabs>
          <w:tab w:val="left" w:pos="567"/>
        </w:tabs>
        <w:spacing w:before="120" w:line="340" w:lineRule="exact"/>
        <w:ind w:left="-567" w:firstLine="567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435CB">
        <w:rPr>
          <w:rFonts w:ascii="Times New Roman" w:hAnsi="Times New Roman" w:cs="Times New Roman"/>
          <w:b/>
          <w:bCs/>
          <w:spacing w:val="-10"/>
          <w:sz w:val="28"/>
          <w:szCs w:val="28"/>
        </w:rPr>
        <w:t>4. Объекты конкурса</w:t>
      </w:r>
    </w:p>
    <w:p w:rsidR="00C47558" w:rsidRDefault="00F435CB" w:rsidP="00F435CB">
      <w:pPr>
        <w:tabs>
          <w:tab w:val="left" w:pos="567"/>
        </w:tabs>
        <w:spacing w:line="340" w:lineRule="exact"/>
        <w:ind w:left="-567" w:firstLine="567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F435C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</w:t>
      </w:r>
      <w:r w:rsidRPr="00F435CB">
        <w:rPr>
          <w:rFonts w:ascii="Times New Roman" w:hAnsi="Times New Roman" w:cs="Times New Roman"/>
          <w:bCs/>
          <w:spacing w:val="-10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ОПТ </w:t>
      </w:r>
      <w:r w:rsidRPr="00F435C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Перм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ского края – федерального (заповедники), регионального и местного значения. Приветствуются работы, посвященные ООПТ муниципального образования – места проживания участника. </w:t>
      </w:r>
    </w:p>
    <w:p w:rsidR="00F435CB" w:rsidRDefault="00C47558" w:rsidP="00F435CB">
      <w:pPr>
        <w:tabs>
          <w:tab w:val="left" w:pos="567"/>
        </w:tabs>
        <w:spacing w:line="340" w:lineRule="exact"/>
        <w:ind w:left="-567"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перечнем ООПТ в Пермском крае можно на официальном сайте «Природа Пермского края» - </w:t>
      </w:r>
      <w:hyperlink r:id="rId8" w:history="1">
        <w:r w:rsidRPr="00E1465D">
          <w:rPr>
            <w:rStyle w:val="a3"/>
            <w:rFonts w:ascii="Times New Roman" w:hAnsi="Times New Roman" w:cs="Times New Roman"/>
            <w:sz w:val="28"/>
            <w:szCs w:val="28"/>
          </w:rPr>
          <w:t>http://www.permecology.ru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«ООПТ».</w:t>
      </w:r>
    </w:p>
    <w:p w:rsidR="00177762" w:rsidRDefault="00395F0A" w:rsidP="00177762">
      <w:pPr>
        <w:tabs>
          <w:tab w:val="left" w:pos="567"/>
        </w:tabs>
        <w:spacing w:line="340" w:lineRule="exact"/>
        <w:ind w:left="-567" w:firstLine="567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5</w:t>
      </w:r>
      <w:r w:rsidR="00177762" w:rsidRPr="00A94B5A">
        <w:rPr>
          <w:rFonts w:ascii="Times New Roman" w:hAnsi="Times New Roman" w:cs="Times New Roman"/>
          <w:b/>
          <w:bCs/>
          <w:spacing w:val="-10"/>
          <w:sz w:val="28"/>
          <w:szCs w:val="28"/>
        </w:rPr>
        <w:t>.</w:t>
      </w:r>
      <w:r w:rsidR="00C4755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41404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Тематика работ </w:t>
      </w:r>
      <w:r w:rsidR="00177762" w:rsidRPr="00A94B5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Конкурса</w:t>
      </w:r>
    </w:p>
    <w:p w:rsidR="00414044" w:rsidRPr="00414044" w:rsidRDefault="00C30A81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/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Любимая ООПТ  Пермского края.</w:t>
      </w:r>
    </w:p>
    <w:p w:rsidR="00414044" w:rsidRPr="00414044" w:rsidRDefault="00C30A81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/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ООПТ</w:t>
      </w:r>
      <w:r w:rsidR="00414044">
        <w:rPr>
          <w:bCs/>
          <w:spacing w:val="-10"/>
          <w:sz w:val="28"/>
          <w:szCs w:val="28"/>
        </w:rPr>
        <w:t xml:space="preserve"> м</w:t>
      </w:r>
      <w:r w:rsidR="00286B52">
        <w:rPr>
          <w:bCs/>
          <w:spacing w:val="-10"/>
          <w:sz w:val="28"/>
          <w:szCs w:val="28"/>
        </w:rPr>
        <w:t>оего муниципального образования.</w:t>
      </w:r>
    </w:p>
    <w:p w:rsidR="00736F38" w:rsidRPr="00736F38" w:rsidRDefault="00301B34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/>
          <w:bCs/>
          <w:spacing w:val="-10"/>
          <w:sz w:val="28"/>
          <w:szCs w:val="28"/>
        </w:rPr>
      </w:pPr>
      <w:r w:rsidRPr="00736F38">
        <w:rPr>
          <w:bCs/>
          <w:spacing w:val="-10"/>
          <w:sz w:val="28"/>
          <w:szCs w:val="28"/>
        </w:rPr>
        <w:t xml:space="preserve">Летопись природы </w:t>
      </w:r>
      <w:r w:rsidR="00AF6B23">
        <w:rPr>
          <w:bCs/>
          <w:spacing w:val="-10"/>
          <w:sz w:val="28"/>
          <w:szCs w:val="28"/>
        </w:rPr>
        <w:t xml:space="preserve">одной </w:t>
      </w:r>
      <w:r w:rsidRPr="00736F38">
        <w:rPr>
          <w:bCs/>
          <w:spacing w:val="-10"/>
          <w:sz w:val="28"/>
          <w:szCs w:val="28"/>
        </w:rPr>
        <w:t xml:space="preserve">ООПТ </w:t>
      </w:r>
      <w:r w:rsidR="00AF6B23">
        <w:rPr>
          <w:bCs/>
          <w:spacing w:val="-10"/>
          <w:sz w:val="28"/>
          <w:szCs w:val="28"/>
        </w:rPr>
        <w:t xml:space="preserve">моего района </w:t>
      </w:r>
      <w:r w:rsidRPr="00736F38">
        <w:rPr>
          <w:bCs/>
          <w:spacing w:val="-10"/>
          <w:sz w:val="28"/>
          <w:szCs w:val="28"/>
        </w:rPr>
        <w:t xml:space="preserve">(территория, рельеф и почвы, погода, воды, флора и растительность, </w:t>
      </w:r>
      <w:r w:rsidR="00286B52" w:rsidRPr="00736F38">
        <w:rPr>
          <w:bCs/>
          <w:spacing w:val="-10"/>
          <w:sz w:val="28"/>
          <w:szCs w:val="28"/>
        </w:rPr>
        <w:t>фаун</w:t>
      </w:r>
      <w:r w:rsidRPr="00736F38">
        <w:rPr>
          <w:bCs/>
          <w:spacing w:val="-10"/>
          <w:sz w:val="28"/>
          <w:szCs w:val="28"/>
        </w:rPr>
        <w:t xml:space="preserve">а и животные, </w:t>
      </w:r>
      <w:r w:rsidR="00736F38" w:rsidRPr="00736F38">
        <w:rPr>
          <w:bCs/>
          <w:spacing w:val="-10"/>
          <w:sz w:val="28"/>
          <w:szCs w:val="28"/>
        </w:rPr>
        <w:t>календарь природы и т.п.)</w:t>
      </w:r>
      <w:r w:rsidR="00736F38">
        <w:rPr>
          <w:bCs/>
          <w:spacing w:val="-10"/>
          <w:sz w:val="28"/>
          <w:szCs w:val="28"/>
        </w:rPr>
        <w:t>.</w:t>
      </w:r>
      <w:r w:rsidR="00286B52" w:rsidRPr="00736F38">
        <w:rPr>
          <w:bCs/>
          <w:spacing w:val="-10"/>
          <w:sz w:val="28"/>
          <w:szCs w:val="28"/>
        </w:rPr>
        <w:t xml:space="preserve"> </w:t>
      </w:r>
    </w:p>
    <w:p w:rsidR="00286B52" w:rsidRPr="00736F38" w:rsidRDefault="00286B52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/>
          <w:bCs/>
          <w:spacing w:val="-10"/>
          <w:sz w:val="28"/>
          <w:szCs w:val="28"/>
        </w:rPr>
      </w:pPr>
      <w:r w:rsidRPr="00736F38">
        <w:rPr>
          <w:bCs/>
          <w:spacing w:val="-10"/>
          <w:sz w:val="28"/>
          <w:szCs w:val="28"/>
        </w:rPr>
        <w:t>Местные жители и ООПТ: отношение и  взаимодействие</w:t>
      </w:r>
      <w:r w:rsidR="00D607A1">
        <w:rPr>
          <w:bCs/>
          <w:spacing w:val="-10"/>
          <w:sz w:val="28"/>
          <w:szCs w:val="28"/>
        </w:rPr>
        <w:t xml:space="preserve"> (на примере одной или нескольких ООПТ муниципального образования автора работы).</w:t>
      </w:r>
    </w:p>
    <w:p w:rsidR="00301B34" w:rsidRPr="00736F38" w:rsidRDefault="00195F47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/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lastRenderedPageBreak/>
        <w:t xml:space="preserve">История создания одной или нескольких ООПТ в моем муниципальном образовании. </w:t>
      </w:r>
    </w:p>
    <w:p w:rsidR="00736F38" w:rsidRPr="00826FC6" w:rsidRDefault="00826FC6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Cs/>
          <w:spacing w:val="-10"/>
          <w:sz w:val="28"/>
          <w:szCs w:val="28"/>
        </w:rPr>
      </w:pPr>
      <w:r>
        <w:rPr>
          <w:bCs/>
          <w:sz w:val="28"/>
          <w:szCs w:val="28"/>
          <w:lang w:eastAsia="ru-RU"/>
        </w:rPr>
        <w:t>Э</w:t>
      </w:r>
      <w:r w:rsidR="00736F38" w:rsidRPr="00826FC6">
        <w:rPr>
          <w:bCs/>
          <w:sz w:val="28"/>
          <w:szCs w:val="28"/>
          <w:lang w:eastAsia="ru-RU"/>
        </w:rPr>
        <w:t>колого-просветительская</w:t>
      </w:r>
      <w:r>
        <w:rPr>
          <w:bCs/>
          <w:sz w:val="28"/>
          <w:szCs w:val="28"/>
          <w:lang w:eastAsia="ru-RU"/>
        </w:rPr>
        <w:t xml:space="preserve"> </w:t>
      </w:r>
      <w:r w:rsidR="00736F38" w:rsidRPr="00826FC6">
        <w:rPr>
          <w:bCs/>
          <w:sz w:val="28"/>
          <w:szCs w:val="28"/>
          <w:lang w:eastAsia="ru-RU"/>
        </w:rPr>
        <w:t xml:space="preserve">деятельность на </w:t>
      </w:r>
      <w:r w:rsidR="00AF6B23" w:rsidRPr="00826FC6">
        <w:rPr>
          <w:bCs/>
          <w:sz w:val="28"/>
          <w:szCs w:val="28"/>
          <w:lang w:eastAsia="ru-RU"/>
        </w:rPr>
        <w:t xml:space="preserve">конкретной </w:t>
      </w:r>
      <w:r w:rsidR="00736F38" w:rsidRPr="00826FC6">
        <w:rPr>
          <w:bCs/>
          <w:sz w:val="28"/>
          <w:szCs w:val="28"/>
          <w:lang w:eastAsia="ru-RU"/>
        </w:rPr>
        <w:t>ООПТ.</w:t>
      </w:r>
    </w:p>
    <w:p w:rsidR="00736F38" w:rsidRDefault="00736F38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Cs/>
          <w:spacing w:val="-10"/>
          <w:sz w:val="28"/>
          <w:szCs w:val="28"/>
        </w:rPr>
      </w:pPr>
      <w:r w:rsidRPr="00826FC6">
        <w:rPr>
          <w:bCs/>
          <w:spacing w:val="-10"/>
          <w:sz w:val="28"/>
          <w:szCs w:val="28"/>
        </w:rPr>
        <w:t xml:space="preserve">Антропогенное </w:t>
      </w:r>
      <w:r>
        <w:rPr>
          <w:bCs/>
          <w:spacing w:val="-10"/>
          <w:sz w:val="28"/>
          <w:szCs w:val="28"/>
        </w:rPr>
        <w:t>влияние</w:t>
      </w:r>
      <w:r w:rsidR="00AF6B23">
        <w:rPr>
          <w:bCs/>
          <w:spacing w:val="-10"/>
          <w:sz w:val="28"/>
          <w:szCs w:val="28"/>
        </w:rPr>
        <w:t xml:space="preserve"> и природоохранная деятельность на конкретной ООПТ.</w:t>
      </w:r>
    </w:p>
    <w:p w:rsidR="00734EBA" w:rsidRDefault="00734EBA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И другие в соответствии с темой конкурса.</w:t>
      </w:r>
    </w:p>
    <w:p w:rsidR="00734EBA" w:rsidRDefault="00734EBA" w:rsidP="00734EBA">
      <w:pPr>
        <w:pStyle w:val="a5"/>
        <w:tabs>
          <w:tab w:val="left" w:pos="567"/>
        </w:tabs>
        <w:spacing w:line="340" w:lineRule="exact"/>
        <w:jc w:val="both"/>
        <w:rPr>
          <w:bCs/>
          <w:spacing w:val="-10"/>
          <w:sz w:val="28"/>
          <w:szCs w:val="28"/>
        </w:rPr>
      </w:pPr>
    </w:p>
    <w:p w:rsidR="00736F38" w:rsidRPr="00404FBA" w:rsidRDefault="00736F38" w:rsidP="00404FBA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b/>
          <w:bCs/>
          <w:spacing w:val="-10"/>
          <w:sz w:val="28"/>
          <w:szCs w:val="28"/>
        </w:rPr>
        <w:t>Условия и порядок проведения Конкурса</w:t>
      </w:r>
    </w:p>
    <w:p w:rsidR="009F584D" w:rsidRPr="00404FBA" w:rsidRDefault="009F584D" w:rsidP="00404FBA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0707" w:rsidRPr="00960707" w:rsidRDefault="00736F38" w:rsidP="00960707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>Конкурс проводится с 1</w:t>
      </w:r>
      <w:r w:rsidR="00A26A88" w:rsidRPr="00960707">
        <w:rPr>
          <w:bCs/>
          <w:spacing w:val="-10"/>
          <w:sz w:val="28"/>
          <w:szCs w:val="28"/>
        </w:rPr>
        <w:t>0</w:t>
      </w:r>
      <w:r w:rsidR="00207ACC" w:rsidRPr="00960707">
        <w:rPr>
          <w:bCs/>
          <w:spacing w:val="-10"/>
          <w:sz w:val="28"/>
          <w:szCs w:val="28"/>
        </w:rPr>
        <w:t xml:space="preserve"> ноября 2017 года по </w:t>
      </w:r>
      <w:r w:rsidR="00131E00" w:rsidRPr="00960707">
        <w:rPr>
          <w:bCs/>
          <w:spacing w:val="-10"/>
          <w:sz w:val="28"/>
          <w:szCs w:val="28"/>
        </w:rPr>
        <w:t>1</w:t>
      </w:r>
      <w:r w:rsidR="00924EFE" w:rsidRPr="00960707">
        <w:rPr>
          <w:bCs/>
          <w:spacing w:val="-10"/>
          <w:sz w:val="28"/>
          <w:szCs w:val="28"/>
        </w:rPr>
        <w:t>0</w:t>
      </w:r>
      <w:r w:rsidR="00207ACC" w:rsidRPr="00960707">
        <w:rPr>
          <w:bCs/>
          <w:spacing w:val="-10"/>
          <w:sz w:val="28"/>
          <w:szCs w:val="28"/>
        </w:rPr>
        <w:t xml:space="preserve"> апреля 2018 года</w:t>
      </w:r>
      <w:r w:rsidRPr="00960707">
        <w:rPr>
          <w:bCs/>
          <w:spacing w:val="-10"/>
          <w:sz w:val="28"/>
          <w:szCs w:val="28"/>
        </w:rPr>
        <w:t>.</w:t>
      </w:r>
    </w:p>
    <w:p w:rsidR="00960707" w:rsidRPr="00960707" w:rsidRDefault="00736F38" w:rsidP="00960707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 xml:space="preserve">Участие в Конкурсе </w:t>
      </w:r>
      <w:r w:rsidR="00A26A88" w:rsidRPr="00960707">
        <w:rPr>
          <w:bCs/>
          <w:spacing w:val="-10"/>
          <w:sz w:val="28"/>
          <w:szCs w:val="28"/>
        </w:rPr>
        <w:t xml:space="preserve">заочное и  </w:t>
      </w:r>
      <w:r w:rsidR="00A26A88" w:rsidRPr="00960707">
        <w:rPr>
          <w:bCs/>
          <w:spacing w:val="-10"/>
          <w:sz w:val="28"/>
          <w:szCs w:val="28"/>
          <w:u w:val="single"/>
        </w:rPr>
        <w:t>бесплатное</w:t>
      </w:r>
      <w:r w:rsidR="00A26A88" w:rsidRPr="00960707">
        <w:rPr>
          <w:bCs/>
          <w:spacing w:val="-10"/>
          <w:sz w:val="28"/>
          <w:szCs w:val="28"/>
        </w:rPr>
        <w:t xml:space="preserve"> для всех возрастных групп</w:t>
      </w:r>
      <w:r w:rsidRPr="00960707">
        <w:rPr>
          <w:bCs/>
          <w:spacing w:val="-10"/>
          <w:sz w:val="28"/>
          <w:szCs w:val="28"/>
        </w:rPr>
        <w:t>.</w:t>
      </w:r>
    </w:p>
    <w:p w:rsidR="00960707" w:rsidRPr="00960707" w:rsidRDefault="00A26A88" w:rsidP="00960707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 xml:space="preserve">Приветствуется оригинальность представленных материалов, </w:t>
      </w:r>
      <w:r w:rsidR="00193EF5" w:rsidRPr="00960707">
        <w:rPr>
          <w:bCs/>
          <w:spacing w:val="-10"/>
          <w:sz w:val="28"/>
          <w:szCs w:val="28"/>
        </w:rPr>
        <w:t xml:space="preserve">личное посещение и работа на ООПТ или </w:t>
      </w:r>
      <w:r w:rsidRPr="00960707">
        <w:rPr>
          <w:bCs/>
          <w:spacing w:val="-10"/>
          <w:sz w:val="28"/>
          <w:szCs w:val="28"/>
        </w:rPr>
        <w:t>личностная интерпретация используемых источников, их гармоничное включение в содержание исследовательской работы.</w:t>
      </w:r>
    </w:p>
    <w:p w:rsidR="00960707" w:rsidRPr="00960707" w:rsidRDefault="00131E00" w:rsidP="00960707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>Д</w:t>
      </w:r>
      <w:r w:rsidRPr="00960707">
        <w:rPr>
          <w:bCs/>
          <w:sz w:val="28"/>
          <w:szCs w:val="28"/>
        </w:rPr>
        <w:t>ля организации и проведения Конкурса создан организационный комитет (далее – оргкомитет) – Приложение 1.</w:t>
      </w:r>
    </w:p>
    <w:p w:rsidR="00960707" w:rsidRPr="00E66492" w:rsidRDefault="00131E00" w:rsidP="00E66492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>Для участия в Конкурсе рекомендуется</w:t>
      </w:r>
      <w:r w:rsidR="009F2572" w:rsidRPr="00960707">
        <w:rPr>
          <w:bCs/>
          <w:spacing w:val="-10"/>
          <w:sz w:val="28"/>
          <w:szCs w:val="28"/>
        </w:rPr>
        <w:t xml:space="preserve"> предварительно</w:t>
      </w:r>
      <w:r w:rsidRPr="00960707">
        <w:rPr>
          <w:bCs/>
          <w:spacing w:val="-10"/>
          <w:sz w:val="28"/>
          <w:szCs w:val="28"/>
        </w:rPr>
        <w:t xml:space="preserve"> зарегистрироваться </w:t>
      </w:r>
      <w:r w:rsidRPr="00960707">
        <w:rPr>
          <w:sz w:val="28"/>
          <w:szCs w:val="28"/>
        </w:rPr>
        <w:t xml:space="preserve">(добавиться в группу) </w:t>
      </w:r>
      <w:r w:rsidRPr="00960707">
        <w:rPr>
          <w:bCs/>
          <w:spacing w:val="-10"/>
          <w:sz w:val="28"/>
          <w:szCs w:val="28"/>
        </w:rPr>
        <w:t xml:space="preserve"> </w:t>
      </w:r>
      <w:proofErr w:type="spellStart"/>
      <w:r w:rsidRPr="00960707">
        <w:rPr>
          <w:bCs/>
          <w:spacing w:val="-10"/>
          <w:sz w:val="28"/>
          <w:szCs w:val="28"/>
        </w:rPr>
        <w:t>ВКонтакте</w:t>
      </w:r>
      <w:proofErr w:type="spellEnd"/>
      <w:r w:rsidRPr="00960707">
        <w:rPr>
          <w:bCs/>
          <w:spacing w:val="-10"/>
          <w:sz w:val="28"/>
          <w:szCs w:val="28"/>
        </w:rPr>
        <w:t xml:space="preserve"> -  </w:t>
      </w:r>
      <w:hyperlink r:id="rId9" w:history="1">
        <w:r w:rsidR="00E66492" w:rsidRPr="00E1465D">
          <w:rPr>
            <w:rStyle w:val="a3"/>
            <w:bCs/>
            <w:spacing w:val="-10"/>
            <w:sz w:val="28"/>
            <w:szCs w:val="28"/>
          </w:rPr>
          <w:t>https://vk.com/zapovednoeprikamie</w:t>
        </w:r>
      </w:hyperlink>
      <w:r w:rsidR="00E66492">
        <w:rPr>
          <w:bCs/>
          <w:spacing w:val="-10"/>
          <w:sz w:val="28"/>
          <w:szCs w:val="28"/>
        </w:rPr>
        <w:t xml:space="preserve"> </w:t>
      </w:r>
      <w:r w:rsidR="00A046FF" w:rsidRPr="00E66492">
        <w:rPr>
          <w:bCs/>
          <w:spacing w:val="-10"/>
          <w:sz w:val="28"/>
          <w:szCs w:val="28"/>
        </w:rPr>
        <w:t xml:space="preserve"> </w:t>
      </w:r>
      <w:r w:rsidRPr="00E66492">
        <w:rPr>
          <w:bCs/>
          <w:spacing w:val="-10"/>
          <w:sz w:val="28"/>
          <w:szCs w:val="28"/>
        </w:rPr>
        <w:t>для знакомства с новостями Конкурса, размещением новостей об ООПТ Пермского края, консультированием с учеными ПГНИУ и сотрудниками заповедника «Басеги».</w:t>
      </w:r>
    </w:p>
    <w:p w:rsidR="00960707" w:rsidRPr="00960707" w:rsidRDefault="00131E00" w:rsidP="00960707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 xml:space="preserve">Конкурсные материалы – заявка (Приложение 2) и краеведческая исследовательская работа принимаются только по электронной </w:t>
      </w:r>
      <w:r w:rsidRPr="0092745D">
        <w:rPr>
          <w:bCs/>
          <w:spacing w:val="-10"/>
          <w:sz w:val="28"/>
          <w:szCs w:val="28"/>
        </w:rPr>
        <w:t xml:space="preserve">почте  </w:t>
      </w:r>
      <w:hyperlink r:id="rId10" w:tgtFrame="_blank" w:history="1">
        <w:r w:rsidR="0092745D" w:rsidRPr="0092745D">
          <w:rPr>
            <w:rStyle w:val="a3"/>
            <w:color w:val="0033CC"/>
            <w:sz w:val="28"/>
            <w:szCs w:val="28"/>
            <w:u w:val="none"/>
            <w:shd w:val="clear" w:color="auto" w:fill="FFFFFF"/>
          </w:rPr>
          <w:t>zbasegi@mail.ru</w:t>
        </w:r>
      </w:hyperlink>
      <w:r w:rsidR="0092745D">
        <w:rPr>
          <w:color w:val="0033CC"/>
          <w:sz w:val="28"/>
          <w:szCs w:val="28"/>
        </w:rPr>
        <w:t xml:space="preserve"> </w:t>
      </w:r>
      <w:r w:rsidRPr="00960707">
        <w:rPr>
          <w:bCs/>
          <w:spacing w:val="-10"/>
          <w:sz w:val="28"/>
          <w:szCs w:val="28"/>
        </w:rPr>
        <w:t xml:space="preserve">  с указанием в теме КОНКУРС  не позднее 16 апреля 2018 г.  Обязательный формат присылаемых эссе -  </w:t>
      </w:r>
      <w:proofErr w:type="spellStart"/>
      <w:r w:rsidRPr="00960707">
        <w:rPr>
          <w:sz w:val="28"/>
          <w:szCs w:val="28"/>
          <w:shd w:val="clear" w:color="auto" w:fill="FFFFFF"/>
        </w:rPr>
        <w:t>Microsoft</w:t>
      </w:r>
      <w:proofErr w:type="spellEnd"/>
      <w:r w:rsidRPr="0096070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0707">
        <w:rPr>
          <w:sz w:val="28"/>
          <w:szCs w:val="28"/>
          <w:shd w:val="clear" w:color="auto" w:fill="FFFFFF"/>
        </w:rPr>
        <w:t>Word</w:t>
      </w:r>
      <w:proofErr w:type="spellEnd"/>
      <w:r w:rsidRPr="00960707">
        <w:rPr>
          <w:sz w:val="28"/>
          <w:szCs w:val="28"/>
          <w:shd w:val="clear" w:color="auto" w:fill="FFFFFF"/>
        </w:rPr>
        <w:t xml:space="preserve">, заявка прилагается в 2-х форматах - </w:t>
      </w:r>
      <w:proofErr w:type="spellStart"/>
      <w:r w:rsidRPr="00960707">
        <w:rPr>
          <w:sz w:val="28"/>
          <w:szCs w:val="28"/>
          <w:shd w:val="clear" w:color="auto" w:fill="FFFFFF"/>
        </w:rPr>
        <w:t>Microsoft</w:t>
      </w:r>
      <w:proofErr w:type="spellEnd"/>
      <w:r w:rsidRPr="0096070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0707">
        <w:rPr>
          <w:sz w:val="28"/>
          <w:szCs w:val="28"/>
          <w:shd w:val="clear" w:color="auto" w:fill="FFFFFF"/>
        </w:rPr>
        <w:t>Word</w:t>
      </w:r>
      <w:proofErr w:type="spellEnd"/>
      <w:r w:rsidRPr="00960707">
        <w:rPr>
          <w:sz w:val="28"/>
          <w:szCs w:val="28"/>
          <w:shd w:val="clear" w:color="auto" w:fill="FFFFFF"/>
        </w:rPr>
        <w:t xml:space="preserve"> (без подписи) и в </w:t>
      </w:r>
      <w:r w:rsidRPr="00960707">
        <w:rPr>
          <w:bCs/>
          <w:sz w:val="28"/>
          <w:szCs w:val="28"/>
          <w:shd w:val="clear" w:color="auto" w:fill="FFFFFF"/>
        </w:rPr>
        <w:t xml:space="preserve">PDF (с подписью). </w:t>
      </w:r>
    </w:p>
    <w:p w:rsidR="00131E00" w:rsidRPr="00960707" w:rsidRDefault="00131E00" w:rsidP="00960707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 xml:space="preserve">Итоги конкурса сообщаются всем участникам, а также публикуются на сайтах: </w:t>
      </w:r>
      <w:hyperlink r:id="rId11" w:history="1">
        <w:r w:rsidRPr="00960707">
          <w:rPr>
            <w:rStyle w:val="a3"/>
            <w:color w:val="auto"/>
            <w:sz w:val="28"/>
            <w:szCs w:val="28"/>
            <w:u w:val="none"/>
          </w:rPr>
          <w:t>https://vk.com/cepcperm</w:t>
        </w:r>
      </w:hyperlink>
      <w:r w:rsidRPr="00960707">
        <w:rPr>
          <w:rStyle w:val="a3"/>
          <w:color w:val="auto"/>
          <w:sz w:val="28"/>
          <w:szCs w:val="28"/>
          <w:u w:val="none"/>
        </w:rPr>
        <w:t xml:space="preserve">, </w:t>
      </w:r>
      <w:r w:rsidR="009F2572" w:rsidRPr="00960707">
        <w:rPr>
          <w:rStyle w:val="a3"/>
          <w:color w:val="auto"/>
          <w:sz w:val="28"/>
          <w:szCs w:val="28"/>
          <w:u w:val="none"/>
        </w:rPr>
        <w:t xml:space="preserve"> http://basegi.ru/, </w:t>
      </w:r>
      <w:hyperlink r:id="rId12" w:tgtFrame="_blank" w:history="1">
        <w:r w:rsidRPr="00960707">
          <w:rPr>
            <w:rStyle w:val="a3"/>
            <w:color w:val="auto"/>
            <w:sz w:val="28"/>
            <w:szCs w:val="28"/>
            <w:u w:val="none"/>
          </w:rPr>
          <w:t>permecology.ru</w:t>
        </w:r>
      </w:hyperlink>
      <w:r w:rsidR="009F2572" w:rsidRPr="00960707">
        <w:rPr>
          <w:sz w:val="28"/>
          <w:szCs w:val="28"/>
        </w:rPr>
        <w:t>, а также на сайтах партнеров конкурса.</w:t>
      </w:r>
    </w:p>
    <w:p w:rsidR="009F584D" w:rsidRPr="00404FBA" w:rsidRDefault="009F584D" w:rsidP="0096070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4D" w:rsidRPr="00404FBA" w:rsidRDefault="00705A22" w:rsidP="0070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9F584D" w:rsidRPr="00404FBA">
        <w:rPr>
          <w:rFonts w:ascii="Times New Roman" w:hAnsi="Times New Roman" w:cs="Times New Roman"/>
          <w:b/>
          <w:bCs/>
          <w:sz w:val="28"/>
          <w:szCs w:val="28"/>
        </w:rPr>
        <w:t>Авторские права</w:t>
      </w:r>
    </w:p>
    <w:p w:rsidR="00705A22" w:rsidRDefault="00705A22" w:rsidP="00705A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584D" w:rsidRPr="00404FBA">
        <w:rPr>
          <w:rFonts w:ascii="Times New Roman" w:hAnsi="Times New Roman" w:cs="Times New Roman"/>
          <w:sz w:val="28"/>
          <w:szCs w:val="28"/>
        </w:rPr>
        <w:t>.1. Подачей конкурсной работы участник конкурса подтверждает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4D" w:rsidRPr="00404FBA">
        <w:rPr>
          <w:rFonts w:ascii="Times New Roman" w:hAnsi="Times New Roman" w:cs="Times New Roman"/>
          <w:sz w:val="28"/>
          <w:szCs w:val="28"/>
        </w:rPr>
        <w:t>авторские и исключительные права на представленную конкурсную работу.</w:t>
      </w:r>
    </w:p>
    <w:p w:rsidR="00705A22" w:rsidRDefault="00705A22" w:rsidP="00705A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584D" w:rsidRPr="00404FBA">
        <w:rPr>
          <w:rFonts w:ascii="Times New Roman" w:hAnsi="Times New Roman" w:cs="Times New Roman"/>
          <w:sz w:val="28"/>
          <w:szCs w:val="28"/>
        </w:rPr>
        <w:t>.2. Участник конкурса несет ответственность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4D" w:rsidRPr="00404FBA">
        <w:rPr>
          <w:rFonts w:ascii="Times New Roman" w:hAnsi="Times New Roman" w:cs="Times New Roman"/>
          <w:sz w:val="28"/>
          <w:szCs w:val="28"/>
        </w:rPr>
        <w:t>недостоверных сведений, указанных в заявке на участие в конкурсе,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4D" w:rsidRPr="00404FBA">
        <w:rPr>
          <w:rFonts w:ascii="Times New Roman" w:hAnsi="Times New Roman" w:cs="Times New Roman"/>
          <w:sz w:val="28"/>
          <w:szCs w:val="28"/>
        </w:rPr>
        <w:t>числе за нарушение авторских и исключительных прав третьих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4D" w:rsidRPr="00404FBA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9F584D" w:rsidRPr="00404FBA" w:rsidRDefault="00705A22" w:rsidP="00705A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584D" w:rsidRPr="00404FBA">
        <w:rPr>
          <w:rFonts w:ascii="Times New Roman" w:hAnsi="Times New Roman" w:cs="Times New Roman"/>
          <w:sz w:val="28"/>
          <w:szCs w:val="28"/>
        </w:rPr>
        <w:t>.3. В случае обнаружения  нарушения авторских прав и плагиата оргкомитет Конкурса информирует об этом участника Конкурса, и в одностороннем порядке отстраняет такого участника от дальнейшего участия в Конкурсе.</w:t>
      </w:r>
    </w:p>
    <w:p w:rsidR="009F584D" w:rsidRPr="00404FBA" w:rsidRDefault="009F584D" w:rsidP="0040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44" w:rsidRPr="00404FBA" w:rsidRDefault="00705A22" w:rsidP="00705A22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34EBA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736F38" w:rsidRPr="00404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44" w:rsidRPr="00404FBA">
        <w:rPr>
          <w:rFonts w:ascii="Times New Roman" w:hAnsi="Times New Roman" w:cs="Times New Roman"/>
          <w:b/>
          <w:sz w:val="28"/>
          <w:szCs w:val="28"/>
        </w:rPr>
        <w:t xml:space="preserve"> к оформлению </w:t>
      </w:r>
      <w:r w:rsidR="009F2572" w:rsidRPr="00404FBA">
        <w:rPr>
          <w:rFonts w:ascii="Times New Roman" w:hAnsi="Times New Roman" w:cs="Times New Roman"/>
          <w:b/>
          <w:sz w:val="28"/>
          <w:szCs w:val="28"/>
        </w:rPr>
        <w:t xml:space="preserve">краеведческой исследовательской </w:t>
      </w:r>
      <w:r w:rsidR="00414044" w:rsidRPr="00404FBA">
        <w:rPr>
          <w:rFonts w:ascii="Times New Roman" w:hAnsi="Times New Roman" w:cs="Times New Roman"/>
          <w:b/>
          <w:sz w:val="28"/>
          <w:szCs w:val="28"/>
        </w:rPr>
        <w:t>работ</w:t>
      </w:r>
      <w:r w:rsidR="009F2572" w:rsidRPr="00404FBA">
        <w:rPr>
          <w:rFonts w:ascii="Times New Roman" w:hAnsi="Times New Roman" w:cs="Times New Roman"/>
          <w:b/>
          <w:sz w:val="28"/>
          <w:szCs w:val="28"/>
        </w:rPr>
        <w:t>ы</w:t>
      </w:r>
    </w:p>
    <w:p w:rsidR="008C6EDA" w:rsidRPr="00404FBA" w:rsidRDefault="00705A22" w:rsidP="00705A22">
      <w:pPr>
        <w:pStyle w:val="a4"/>
        <w:spacing w:before="0" w:after="0"/>
        <w:ind w:left="-567" w:firstLine="567"/>
        <w:jc w:val="both"/>
        <w:rPr>
          <w:color w:val="000000"/>
          <w:sz w:val="28"/>
          <w:szCs w:val="28"/>
          <w:lang w:eastAsia="ru-RU"/>
        </w:rPr>
      </w:pPr>
      <w:r w:rsidRPr="00705A22">
        <w:rPr>
          <w:sz w:val="28"/>
          <w:szCs w:val="28"/>
        </w:rPr>
        <w:t>8.</w:t>
      </w:r>
      <w:r w:rsidR="0046419B" w:rsidRPr="00705A22">
        <w:rPr>
          <w:sz w:val="28"/>
          <w:szCs w:val="28"/>
        </w:rPr>
        <w:t>1.</w:t>
      </w:r>
      <w:r w:rsidR="0046419B" w:rsidRPr="00404FBA">
        <w:rPr>
          <w:b/>
          <w:sz w:val="28"/>
          <w:szCs w:val="28"/>
        </w:rPr>
        <w:t xml:space="preserve"> </w:t>
      </w:r>
      <w:r w:rsidR="008C6EDA" w:rsidRPr="00404FBA">
        <w:rPr>
          <w:sz w:val="28"/>
          <w:szCs w:val="28"/>
        </w:rPr>
        <w:t>Краеведческая и</w:t>
      </w:r>
      <w:r w:rsidR="008C6EDA" w:rsidRPr="00404FBA">
        <w:rPr>
          <w:color w:val="000000"/>
          <w:sz w:val="28"/>
          <w:szCs w:val="28"/>
          <w:lang w:eastAsia="ru-RU"/>
        </w:rPr>
        <w:t>сследовательская  работа (далее – работа) должна содержать:</w:t>
      </w:r>
    </w:p>
    <w:p w:rsidR="008C6EDA" w:rsidRPr="00404FBA" w:rsidRDefault="008C6EDA" w:rsidP="00523A43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lastRenderedPageBreak/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8C6EDA" w:rsidRPr="00404FBA" w:rsidRDefault="008C6EDA" w:rsidP="00523A43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t>методику исследования (описание методов сбора, первичной и статистической обработки материала);</w:t>
      </w:r>
    </w:p>
    <w:p w:rsidR="008C6EDA" w:rsidRPr="00404FBA" w:rsidRDefault="008C6EDA" w:rsidP="00523A4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исследований и их обсуждение. При необходимости следует использовать таблицы, графики и т.п.;</w:t>
      </w:r>
    </w:p>
    <w:p w:rsidR="008C6EDA" w:rsidRPr="00404FBA" w:rsidRDefault="008C6EDA" w:rsidP="00523A4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(краткие ответы на вопросы, поставленные в задачах);</w:t>
      </w:r>
    </w:p>
    <w:p w:rsidR="008C6EDA" w:rsidRPr="00404FBA" w:rsidRDefault="008C6EDA" w:rsidP="00523A4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8C6EDA" w:rsidRPr="00404FBA" w:rsidRDefault="008C6EDA" w:rsidP="00523A4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</w:t>
      </w:r>
      <w:r w:rsidR="0046419B"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уру;</w:t>
      </w:r>
    </w:p>
    <w:p w:rsidR="0046419B" w:rsidRPr="00404FBA" w:rsidRDefault="0046419B" w:rsidP="00523A4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- фактические и числовые данные, имеющие большой объем, а также рисунки, диаграммы, схемы, карты, фотографии и т.д. Все приложения должны быть пронумерованы и озаглавлены, а в тексте работы должны быть сделаны ссылки на них.</w:t>
      </w:r>
    </w:p>
    <w:p w:rsidR="008C6EDA" w:rsidRPr="00404FBA" w:rsidRDefault="00705A22" w:rsidP="00705A22">
      <w:pPr>
        <w:tabs>
          <w:tab w:val="left" w:pos="1134"/>
          <w:tab w:val="left" w:pos="1260"/>
        </w:tabs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8</w:t>
      </w:r>
      <w:r w:rsidR="008C6EDA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.2. 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</w:t>
      </w:r>
      <w:r w:rsidR="0046419B" w:rsidRPr="00404FBA">
        <w:rPr>
          <w:rFonts w:ascii="Times New Roman" w:hAnsi="Times New Roman" w:cs="Times New Roman"/>
          <w:sz w:val="28"/>
          <w:szCs w:val="28"/>
        </w:rPr>
        <w:t xml:space="preserve">При размещении иллюстраций, 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46419B" w:rsidRPr="00404FBA">
        <w:rPr>
          <w:rFonts w:ascii="Times New Roman" w:hAnsi="Times New Roman" w:cs="Times New Roman"/>
          <w:sz w:val="28"/>
          <w:szCs w:val="28"/>
        </w:rPr>
        <w:t xml:space="preserve">й 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в тексте работы</w:t>
      </w:r>
      <w:r w:rsidR="0046419B" w:rsidRPr="00404FBA">
        <w:rPr>
          <w:rFonts w:ascii="Times New Roman" w:hAnsi="Times New Roman" w:cs="Times New Roman"/>
          <w:sz w:val="28"/>
          <w:szCs w:val="28"/>
        </w:rPr>
        <w:t xml:space="preserve"> необходима их нумерация и подписание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. </w:t>
      </w:r>
      <w:r w:rsidR="00734EBA">
        <w:rPr>
          <w:rFonts w:ascii="Times New Roman" w:hAnsi="Times New Roman" w:cs="Times New Roman"/>
          <w:sz w:val="28"/>
          <w:szCs w:val="28"/>
        </w:rPr>
        <w:t>При использовании материала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из Инте</w:t>
      </w:r>
      <w:r w:rsidR="00734EBA">
        <w:rPr>
          <w:rFonts w:ascii="Times New Roman" w:hAnsi="Times New Roman" w:cs="Times New Roman"/>
          <w:sz w:val="28"/>
          <w:szCs w:val="28"/>
        </w:rPr>
        <w:t xml:space="preserve">рнета или из другого источника -  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обязательно указать ссылку. </w:t>
      </w:r>
      <w:r w:rsidR="008C6EDA" w:rsidRPr="00404FB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</w:p>
    <w:p w:rsidR="008C6EDA" w:rsidRPr="00404FBA" w:rsidRDefault="00705A22" w:rsidP="00705A22">
      <w:pPr>
        <w:tabs>
          <w:tab w:val="left" w:pos="1134"/>
          <w:tab w:val="left" w:pos="1260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C6EDA"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 Картографический материал должен иметь условные обозначения, масштаб.</w:t>
      </w:r>
    </w:p>
    <w:p w:rsidR="008C6EDA" w:rsidRPr="00404FBA" w:rsidRDefault="00705A22" w:rsidP="00705A22">
      <w:pPr>
        <w:tabs>
          <w:tab w:val="left" w:pos="1134"/>
          <w:tab w:val="left" w:pos="1260"/>
        </w:tabs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8</w:t>
      </w:r>
      <w:r w:rsidR="008C6EDA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  <w:r w:rsidR="0046419B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4</w:t>
      </w:r>
      <w:r w:rsidR="008C6EDA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 Текст работы  должен быть 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напечатан через </w:t>
      </w:r>
      <w:r w:rsidR="008C6EDA" w:rsidRPr="00404FBA">
        <w:rPr>
          <w:rFonts w:ascii="Times New Roman" w:hAnsi="Times New Roman" w:cs="Times New Roman"/>
          <w:sz w:val="28"/>
          <w:szCs w:val="28"/>
          <w:u w:val="single"/>
        </w:rPr>
        <w:t>одинарный межстрочный интервал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, шрифт обычный (не жирный, не курсив), </w:t>
      </w:r>
      <w:r w:rsidR="008C6EDA" w:rsidRPr="00404FB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</w:t>
      </w:r>
      <w:r w:rsidR="008C6EDA" w:rsidRPr="00404FB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</w:t>
      </w:r>
      <w:r w:rsidR="008C6EDA" w:rsidRPr="00404FB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C6EDA" w:rsidRPr="00404FBA">
        <w:rPr>
          <w:rFonts w:ascii="Times New Roman" w:hAnsi="Times New Roman" w:cs="Times New Roman"/>
          <w:sz w:val="28"/>
          <w:szCs w:val="28"/>
        </w:rPr>
        <w:t>, 1</w:t>
      </w:r>
      <w:r w:rsidR="0046419B" w:rsidRPr="00404FBA">
        <w:rPr>
          <w:rFonts w:ascii="Times New Roman" w:hAnsi="Times New Roman" w:cs="Times New Roman"/>
          <w:sz w:val="28"/>
          <w:szCs w:val="28"/>
        </w:rPr>
        <w:t>4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размер шрифта, параметры страницы: верхнее и нижнее поля - 2 см, правое и левое поля – 2,5 см. </w:t>
      </w:r>
    </w:p>
    <w:p w:rsidR="008C6EDA" w:rsidRDefault="00705A22" w:rsidP="00705A22">
      <w:pPr>
        <w:tabs>
          <w:tab w:val="left" w:pos="1134"/>
          <w:tab w:val="left" w:pos="1260"/>
        </w:tabs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EDA" w:rsidRPr="00404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6EDA" w:rsidRPr="00404FBA">
        <w:rPr>
          <w:rFonts w:ascii="Times New Roman" w:hAnsi="Times New Roman" w:cs="Times New Roman"/>
          <w:sz w:val="28"/>
          <w:szCs w:val="28"/>
        </w:rPr>
        <w:t>. Объем работы  – не более 10 страниц.</w:t>
      </w:r>
    </w:p>
    <w:p w:rsidR="00705A22" w:rsidRDefault="00705A22" w:rsidP="00404FBA">
      <w:pPr>
        <w:tabs>
          <w:tab w:val="left" w:pos="1134"/>
          <w:tab w:val="left" w:pos="12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7762" w:rsidRPr="00705A22" w:rsidRDefault="00177762" w:rsidP="00705A22">
      <w:pPr>
        <w:pStyle w:val="a5"/>
        <w:numPr>
          <w:ilvl w:val="0"/>
          <w:numId w:val="21"/>
        </w:numPr>
        <w:tabs>
          <w:tab w:val="left" w:pos="851"/>
          <w:tab w:val="left" w:pos="1260"/>
        </w:tabs>
        <w:jc w:val="both"/>
        <w:rPr>
          <w:sz w:val="28"/>
          <w:szCs w:val="28"/>
        </w:rPr>
      </w:pPr>
      <w:r w:rsidRPr="00705A22">
        <w:rPr>
          <w:b/>
          <w:sz w:val="28"/>
          <w:szCs w:val="28"/>
        </w:rPr>
        <w:t>Оценка результатов деятельности</w:t>
      </w:r>
    </w:p>
    <w:p w:rsidR="00177762" w:rsidRPr="00404FBA" w:rsidRDefault="00705A22" w:rsidP="00404FBA">
      <w:pPr>
        <w:tabs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.1.   Оценка </w:t>
      </w:r>
      <w:r w:rsidR="00924EFE" w:rsidRPr="00404FBA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 участников Конкурса и определение </w:t>
      </w:r>
      <w:r w:rsidR="00924EFE" w:rsidRPr="00404FBA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 состоится до</w:t>
      </w:r>
      <w:r w:rsidR="00924EFE" w:rsidRPr="00404FBA">
        <w:rPr>
          <w:rFonts w:ascii="Times New Roman" w:hAnsi="Times New Roman" w:cs="Times New Roman"/>
          <w:sz w:val="28"/>
          <w:szCs w:val="28"/>
        </w:rPr>
        <w:t xml:space="preserve"> 2</w:t>
      </w:r>
      <w:r w:rsidR="00543F7D" w:rsidRPr="00404FBA">
        <w:rPr>
          <w:rFonts w:ascii="Times New Roman" w:hAnsi="Times New Roman" w:cs="Times New Roman"/>
          <w:sz w:val="28"/>
          <w:szCs w:val="28"/>
        </w:rPr>
        <w:t>0</w:t>
      </w:r>
      <w:r w:rsidR="00924EFE" w:rsidRPr="00404FBA">
        <w:rPr>
          <w:rFonts w:ascii="Times New Roman" w:hAnsi="Times New Roman" w:cs="Times New Roman"/>
          <w:sz w:val="28"/>
          <w:szCs w:val="28"/>
        </w:rPr>
        <w:t xml:space="preserve"> апреля  2018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 г. в соответствии с критериями, представленными в Приложении </w:t>
      </w:r>
      <w:r w:rsidR="00924EFE" w:rsidRPr="00404FBA">
        <w:rPr>
          <w:rFonts w:ascii="Times New Roman" w:hAnsi="Times New Roman" w:cs="Times New Roman"/>
          <w:sz w:val="28"/>
          <w:szCs w:val="28"/>
        </w:rPr>
        <w:t>4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762" w:rsidRPr="00404FBA" w:rsidRDefault="00705A22" w:rsidP="00404F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.2. </w:t>
      </w:r>
      <w:r w:rsidR="00924EFE" w:rsidRPr="00404F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 будет оценивать жюри, утвержденное оргкомитетом конкурса.</w:t>
      </w:r>
    </w:p>
    <w:p w:rsidR="00177762" w:rsidRPr="00404FBA" w:rsidRDefault="00177762" w:rsidP="00404F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762" w:rsidRPr="00404FBA" w:rsidRDefault="00705A22" w:rsidP="00404F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77762" w:rsidRPr="00404FBA">
        <w:rPr>
          <w:rFonts w:ascii="Times New Roman" w:hAnsi="Times New Roman" w:cs="Times New Roman"/>
          <w:b/>
          <w:sz w:val="28"/>
          <w:szCs w:val="28"/>
        </w:rPr>
        <w:t>. Подведение итогов Конкурса, награждение</w:t>
      </w:r>
    </w:p>
    <w:p w:rsidR="00924EFE" w:rsidRPr="00404FBA" w:rsidRDefault="00705A22" w:rsidP="00404FBA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924EFE" w:rsidRPr="00404FBA">
        <w:rPr>
          <w:rFonts w:ascii="Times New Roman" w:hAnsi="Times New Roman" w:cs="Times New Roman"/>
          <w:bCs/>
          <w:sz w:val="28"/>
          <w:szCs w:val="28"/>
        </w:rPr>
        <w:t xml:space="preserve">.1. Подведение итогов Конкурса и церемония </w:t>
      </w:r>
      <w:r w:rsidR="00177762" w:rsidRPr="00404FBA">
        <w:rPr>
          <w:rFonts w:ascii="Times New Roman" w:hAnsi="Times New Roman" w:cs="Times New Roman"/>
          <w:bCs/>
          <w:sz w:val="28"/>
          <w:szCs w:val="28"/>
        </w:rPr>
        <w:t>награждени</w:t>
      </w:r>
      <w:r w:rsidR="00924EFE" w:rsidRPr="00404FBA">
        <w:rPr>
          <w:rFonts w:ascii="Times New Roman" w:hAnsi="Times New Roman" w:cs="Times New Roman"/>
          <w:bCs/>
          <w:sz w:val="28"/>
          <w:szCs w:val="28"/>
        </w:rPr>
        <w:t>я</w:t>
      </w:r>
      <w:r w:rsidR="00177762" w:rsidRPr="00404FBA">
        <w:rPr>
          <w:rFonts w:ascii="Times New Roman" w:hAnsi="Times New Roman" w:cs="Times New Roman"/>
          <w:bCs/>
          <w:sz w:val="28"/>
          <w:szCs w:val="28"/>
        </w:rPr>
        <w:t xml:space="preserve"> участников и </w:t>
      </w:r>
      <w:proofErr w:type="gramStart"/>
      <w:r w:rsidR="00177762" w:rsidRPr="00404FBA">
        <w:rPr>
          <w:rFonts w:ascii="Times New Roman" w:hAnsi="Times New Roman" w:cs="Times New Roman"/>
          <w:bCs/>
          <w:sz w:val="28"/>
          <w:szCs w:val="28"/>
        </w:rPr>
        <w:t xml:space="preserve">победителей  </w:t>
      </w:r>
      <w:r w:rsidR="00924EFE" w:rsidRPr="00404FBA">
        <w:rPr>
          <w:rFonts w:ascii="Times New Roman" w:hAnsi="Times New Roman" w:cs="Times New Roman"/>
          <w:bCs/>
          <w:sz w:val="28"/>
          <w:szCs w:val="28"/>
        </w:rPr>
        <w:t>Конкурса</w:t>
      </w:r>
      <w:proofErr w:type="gramEnd"/>
      <w:r w:rsidR="00924EFE" w:rsidRPr="00404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7762" w:rsidRPr="00404FBA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924EFE" w:rsidRPr="00404FBA">
        <w:rPr>
          <w:rFonts w:ascii="Times New Roman" w:hAnsi="Times New Roman" w:cs="Times New Roman"/>
          <w:bCs/>
          <w:sz w:val="28"/>
          <w:szCs w:val="28"/>
        </w:rPr>
        <w:t xml:space="preserve">26 апреля </w:t>
      </w:r>
      <w:r w:rsidR="00177762" w:rsidRPr="00404FBA">
        <w:rPr>
          <w:rFonts w:ascii="Times New Roman" w:hAnsi="Times New Roman" w:cs="Times New Roman"/>
          <w:bCs/>
          <w:sz w:val="28"/>
          <w:szCs w:val="28"/>
        </w:rPr>
        <w:t>в</w:t>
      </w:r>
      <w:r w:rsidR="00924EFE" w:rsidRPr="00404FBA">
        <w:rPr>
          <w:rFonts w:ascii="Times New Roman" w:hAnsi="Times New Roman" w:cs="Times New Roman"/>
          <w:bCs/>
          <w:sz w:val="28"/>
          <w:szCs w:val="28"/>
        </w:rPr>
        <w:t xml:space="preserve"> период Акции «Марш парков» в </w:t>
      </w:r>
      <w:proofErr w:type="spellStart"/>
      <w:r w:rsidR="00924EFE" w:rsidRPr="00404FBA">
        <w:rPr>
          <w:rFonts w:ascii="Times New Roman" w:hAnsi="Times New Roman" w:cs="Times New Roman"/>
          <w:bCs/>
          <w:sz w:val="28"/>
          <w:szCs w:val="28"/>
        </w:rPr>
        <w:t>г.Перми</w:t>
      </w:r>
      <w:proofErr w:type="spellEnd"/>
      <w:r w:rsidR="00924EFE" w:rsidRPr="00404F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77762" w:rsidRPr="00404F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7762" w:rsidRPr="00404FBA" w:rsidRDefault="00705A22" w:rsidP="00404FBA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10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.2.   Более точное время и место проведения</w:t>
      </w:r>
      <w:r w:rsidR="00924EFE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церемонии награждения буду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т направлены всем участникам Конкурса вместе с приглашениями  и программой мероприятия в </w:t>
      </w:r>
      <w:r w:rsidR="00924EFE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апреле 2018 г.</w:t>
      </w:r>
    </w:p>
    <w:p w:rsidR="00B0312D" w:rsidRDefault="00705A22" w:rsidP="00404FBA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10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.3.  В каждой </w:t>
      </w:r>
      <w:r w:rsidR="00924EFE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возрастной группе 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Конкурса определяются</w:t>
      </w:r>
      <w:r w:rsidR="00924EFE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победители (дипломанты 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II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III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степеней). </w:t>
      </w:r>
    </w:p>
    <w:p w:rsidR="00B0312D" w:rsidRPr="00B0312D" w:rsidRDefault="00B0312D" w:rsidP="00B0312D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10.4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Дипломанты 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степени будут награждены </w:t>
      </w:r>
      <w:r w:rsidR="008F0A6A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>путевкой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2-х дневного 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>экологическ</w:t>
      </w:r>
      <w:r w:rsidR="008F0A6A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>ого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тур</w:t>
      </w:r>
      <w:r w:rsidR="008F0A6A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>а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в заповедник «Басеги» </w:t>
      </w:r>
      <w:r w:rsidR="008F0A6A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 период с 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мая </w:t>
      </w:r>
      <w:r w:rsidR="008F0A6A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>по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сентябр</w:t>
      </w:r>
      <w:r w:rsidR="008F0A6A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>ь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2018 года. </w:t>
      </w:r>
      <w:r w:rsidRPr="00B03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B0312D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  тура</w:t>
      </w:r>
      <w:proofErr w:type="gramEnd"/>
      <w:r w:rsidRPr="00B03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входит: трансфер от Перми до заповедника Басеги и обратно, походное питание, страховка, экскурсия на вершину Северного </w:t>
      </w:r>
      <w:proofErr w:type="spellStart"/>
      <w:r w:rsidRPr="00B0312D">
        <w:rPr>
          <w:rFonts w:ascii="Times New Roman" w:hAnsi="Times New Roman" w:cs="Times New Roman"/>
          <w:sz w:val="28"/>
          <w:szCs w:val="28"/>
          <w:shd w:val="clear" w:color="auto" w:fill="FFFFFF"/>
        </w:rPr>
        <w:t>Басега</w:t>
      </w:r>
      <w:proofErr w:type="spellEnd"/>
      <w:r w:rsidRPr="00B0312D">
        <w:rPr>
          <w:rFonts w:ascii="Times New Roman" w:hAnsi="Times New Roman" w:cs="Times New Roman"/>
          <w:sz w:val="28"/>
          <w:szCs w:val="28"/>
          <w:shd w:val="clear" w:color="auto" w:fill="FFFFFF"/>
        </w:rPr>
        <w:t>, проживание в визит-центре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заповедника</w:t>
      </w:r>
      <w:r w:rsidRPr="00B03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сопровождение инструктора. Более подробно с туром можно познакомиться на сайте организатора (Туристическая фирма «Белый камень» - официальный партнер заповедника «Басеги») </w:t>
      </w:r>
      <w:hyperlink r:id="rId13" w:history="1">
        <w:r w:rsidRPr="00B0312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http://uralekskursii.ru/page112/</w:t>
        </w:r>
      </w:hyperlink>
      <w:r w:rsidRPr="00B03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Для победителя в </w:t>
      </w:r>
      <w:r w:rsidR="004457B1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1 группе (14-18 лет) при условии победы участника моложе 18 лет предусмотрено предоставление второй путевки для родителя (педагога или законного 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представителя) участника.</w:t>
      </w:r>
    </w:p>
    <w:p w:rsidR="00177762" w:rsidRPr="00404FBA" w:rsidRDefault="00B0312D" w:rsidP="00404FBA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10.5.Д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ипломанты 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II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и 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III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степени награждаются  дипломами и  призами.</w:t>
      </w:r>
    </w:p>
    <w:p w:rsidR="00705A22" w:rsidRDefault="00705A22" w:rsidP="00705A22">
      <w:pPr>
        <w:tabs>
          <w:tab w:val="left" w:pos="1134"/>
        </w:tabs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10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  <w:r w:rsidR="00B0312D">
        <w:rPr>
          <w:rFonts w:ascii="Times New Roman" w:hAnsi="Times New Roman" w:cs="Times New Roman"/>
          <w:bCs/>
          <w:spacing w:val="-10"/>
          <w:sz w:val="28"/>
          <w:szCs w:val="28"/>
        </w:rPr>
        <w:t>6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  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Все остальные участники Конк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урса, чьи работы были приняты к 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рас</w:t>
      </w:r>
      <w:r w:rsidR="008F0A6A">
        <w:rPr>
          <w:rFonts w:ascii="Times New Roman" w:hAnsi="Times New Roman" w:cs="Times New Roman"/>
          <w:bCs/>
          <w:spacing w:val="-10"/>
          <w:sz w:val="28"/>
          <w:szCs w:val="28"/>
        </w:rPr>
        <w:t>смотрению, получат  сертификаты и памятные призы.</w:t>
      </w:r>
    </w:p>
    <w:p w:rsidR="004457B1" w:rsidRPr="00705A22" w:rsidRDefault="00705A22" w:rsidP="00705A22">
      <w:pPr>
        <w:tabs>
          <w:tab w:val="left" w:pos="1134"/>
        </w:tabs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10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  <w:r w:rsidR="00B0312D">
        <w:rPr>
          <w:rFonts w:ascii="Times New Roman" w:hAnsi="Times New Roman" w:cs="Times New Roman"/>
          <w:bCs/>
          <w:spacing w:val="-10"/>
          <w:sz w:val="28"/>
          <w:szCs w:val="28"/>
        </w:rPr>
        <w:t>7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.  Руководители конкурсных работ 1 возрастной группы «Дети и юношество», ставших дипломантами Конкурса, получат благодарственные письма.</w:t>
      </w:r>
    </w:p>
    <w:p w:rsidR="00177762" w:rsidRPr="00404FBA" w:rsidRDefault="00177762" w:rsidP="004457B1">
      <w:pPr>
        <w:tabs>
          <w:tab w:val="left" w:pos="1134"/>
        </w:tabs>
        <w:spacing w:line="340" w:lineRule="exact"/>
        <w:ind w:left="-567" w:firstLine="567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bCs/>
          <w:spacing w:val="-10"/>
          <w:sz w:val="28"/>
          <w:szCs w:val="28"/>
        </w:rPr>
        <w:br w:type="page"/>
      </w:r>
      <w:r w:rsidR="00F36F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C8EAD67" wp14:editId="089F43D4">
            <wp:simplePos x="0" y="0"/>
            <wp:positionH relativeFrom="column">
              <wp:posOffset>-1089660</wp:posOffset>
            </wp:positionH>
            <wp:positionV relativeFrom="paragraph">
              <wp:posOffset>-691515</wp:posOffset>
            </wp:positionV>
            <wp:extent cx="1143635" cy="1609725"/>
            <wp:effectExtent l="0" t="0" r="0" b="9525"/>
            <wp:wrapTight wrapText="bothSides">
              <wp:wrapPolygon edited="0">
                <wp:start x="18350" y="0"/>
                <wp:lineTo x="0" y="256"/>
                <wp:lineTo x="0" y="4857"/>
                <wp:lineTo x="3238" y="8180"/>
                <wp:lineTo x="2878" y="8947"/>
                <wp:lineTo x="4318" y="18916"/>
                <wp:lineTo x="4318" y="20194"/>
                <wp:lineTo x="5397" y="20961"/>
                <wp:lineTo x="9355" y="21472"/>
                <wp:lineTo x="12593" y="21472"/>
                <wp:lineTo x="15831" y="21472"/>
                <wp:lineTo x="17270" y="20450"/>
                <wp:lineTo x="18710" y="17127"/>
                <wp:lineTo x="21228" y="15593"/>
                <wp:lineTo x="21228" y="9458"/>
                <wp:lineTo x="19789" y="8180"/>
                <wp:lineTo x="21228" y="4090"/>
                <wp:lineTo x="20868" y="0"/>
                <wp:lineTo x="1835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ариант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FBA">
        <w:rPr>
          <w:rFonts w:ascii="Times New Roman" w:eastAsia="Times-Roman" w:hAnsi="Times New Roman" w:cs="Times New Roman"/>
          <w:b/>
          <w:sz w:val="28"/>
          <w:szCs w:val="28"/>
        </w:rPr>
        <w:t xml:space="preserve">Приложение 1 </w:t>
      </w:r>
    </w:p>
    <w:p w:rsidR="00177762" w:rsidRPr="00404FBA" w:rsidRDefault="00177762" w:rsidP="00177762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04FBA">
        <w:rPr>
          <w:rFonts w:ascii="Times New Roman" w:hAnsi="Times New Roman" w:cs="Times New Roman"/>
          <w:b/>
          <w:kern w:val="32"/>
          <w:sz w:val="28"/>
          <w:szCs w:val="28"/>
        </w:rPr>
        <w:t>СОСТАВ</w:t>
      </w:r>
    </w:p>
    <w:p w:rsidR="004457B1" w:rsidRPr="00404FBA" w:rsidRDefault="00177762" w:rsidP="004457B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="004457B1" w:rsidRPr="00404F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57B1" w:rsidRPr="00404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C0F" w:rsidRPr="00404FBA"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="004457B1" w:rsidRPr="00404FBA">
        <w:rPr>
          <w:rFonts w:ascii="Times New Roman" w:hAnsi="Times New Roman" w:cs="Times New Roman"/>
          <w:b/>
          <w:sz w:val="28"/>
          <w:szCs w:val="28"/>
        </w:rPr>
        <w:t xml:space="preserve">конкурса краеведческих исследовательских работ </w:t>
      </w:r>
    </w:p>
    <w:p w:rsidR="004457B1" w:rsidRPr="00404FBA" w:rsidRDefault="004457B1" w:rsidP="004457B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>«ЗАПОВЕДНЫЕ ОСТРОВА МОЕЙ МАЛОЙ РОДИНЫ»</w:t>
      </w:r>
    </w:p>
    <w:p w:rsidR="00177762" w:rsidRPr="00404FBA" w:rsidRDefault="00177762" w:rsidP="004457B1">
      <w:pPr>
        <w:jc w:val="center"/>
        <w:outlineLvl w:val="0"/>
        <w:rPr>
          <w:rFonts w:ascii="Times New Roman" w:eastAsia="Times-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142"/>
        <w:gridCol w:w="141"/>
        <w:gridCol w:w="5954"/>
        <w:gridCol w:w="141"/>
      </w:tblGrid>
      <w:tr w:rsidR="00177762" w:rsidRPr="00404FBA" w:rsidTr="00AB4041">
        <w:trPr>
          <w:gridAfter w:val="1"/>
          <w:wAfter w:w="141" w:type="dxa"/>
        </w:trPr>
        <w:tc>
          <w:tcPr>
            <w:tcW w:w="3369" w:type="dxa"/>
          </w:tcPr>
          <w:p w:rsidR="00177762" w:rsidRPr="00404FBA" w:rsidRDefault="00177762" w:rsidP="00D64E2E">
            <w:pPr>
              <w:spacing w:line="280" w:lineRule="exact"/>
              <w:ind w:righ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3" w:type="dxa"/>
            <w:gridSpan w:val="2"/>
          </w:tcPr>
          <w:p w:rsidR="00177762" w:rsidRPr="00404FBA" w:rsidRDefault="00177762" w:rsidP="00D64E2E">
            <w:pPr>
              <w:spacing w:line="280" w:lineRule="exact"/>
              <w:ind w:righ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177762" w:rsidRPr="00404FBA" w:rsidRDefault="00177762" w:rsidP="004457B1">
            <w:pPr>
              <w:tabs>
                <w:tab w:val="left" w:pos="4765"/>
              </w:tabs>
              <w:spacing w:line="280" w:lineRule="exact"/>
              <w:ind w:righ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77762" w:rsidRPr="00404FBA" w:rsidTr="00AB4041">
        <w:trPr>
          <w:gridAfter w:val="1"/>
          <w:wAfter w:w="141" w:type="dxa"/>
          <w:trHeight w:val="1289"/>
        </w:trPr>
        <w:tc>
          <w:tcPr>
            <w:tcW w:w="3369" w:type="dxa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Овчинникова Екатерина Николаевна</w:t>
            </w:r>
          </w:p>
        </w:tc>
        <w:tc>
          <w:tcPr>
            <w:tcW w:w="283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председатель Пермского регионального отделения Общероссийской общественной организации «Центр экологической политики и культуры», председатель оргкомитета конкурса.</w:t>
            </w:r>
          </w:p>
        </w:tc>
      </w:tr>
      <w:tr w:rsidR="00177762" w:rsidRPr="00404FBA" w:rsidTr="00AB4041">
        <w:trPr>
          <w:gridAfter w:val="1"/>
          <w:wAfter w:w="141" w:type="dxa"/>
          <w:trHeight w:val="1208"/>
        </w:trPr>
        <w:tc>
          <w:tcPr>
            <w:tcW w:w="3369" w:type="dxa"/>
          </w:tcPr>
          <w:p w:rsidR="00177762" w:rsidRPr="00404FBA" w:rsidRDefault="004457B1" w:rsidP="004457B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Ульянова Елена Михайловна</w:t>
            </w:r>
            <w:r w:rsidR="00177762"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177762" w:rsidRPr="00404FBA" w:rsidRDefault="004457B1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ФГБУ </w:t>
            </w:r>
            <w:r w:rsidRPr="00404F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«Государственный природный заповедник «Басеги»</w:t>
            </w:r>
            <w:r w:rsidR="00177762" w:rsidRPr="0040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заместитель председателя оргкомитета конкурса.</w:t>
            </w:r>
          </w:p>
        </w:tc>
      </w:tr>
      <w:tr w:rsidR="007B4580" w:rsidRPr="00404FBA" w:rsidTr="00AB4041">
        <w:trPr>
          <w:gridAfter w:val="1"/>
          <w:wAfter w:w="141" w:type="dxa"/>
          <w:trHeight w:val="1208"/>
        </w:trPr>
        <w:tc>
          <w:tcPr>
            <w:tcW w:w="3369" w:type="dxa"/>
          </w:tcPr>
          <w:p w:rsidR="007B4580" w:rsidRPr="00404FBA" w:rsidRDefault="007B4580" w:rsidP="004457B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283" w:type="dxa"/>
            <w:gridSpan w:val="2"/>
          </w:tcPr>
          <w:p w:rsidR="007B4580" w:rsidRPr="00404FBA" w:rsidRDefault="007B4580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7B4580" w:rsidRPr="00404FBA" w:rsidRDefault="007B4580" w:rsidP="007B458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 ФГБУ </w:t>
            </w:r>
            <w:r w:rsidRPr="00404F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«Государственный природный заповедник «Басеги» по экологическому просвещению</w:t>
            </w:r>
            <w:r w:rsidRPr="0040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секретарь конкурса.</w:t>
            </w:r>
          </w:p>
        </w:tc>
      </w:tr>
      <w:tr w:rsidR="00177762" w:rsidRPr="00404FBA" w:rsidTr="00AB4041">
        <w:trPr>
          <w:gridAfter w:val="1"/>
          <w:wAfter w:w="141" w:type="dxa"/>
        </w:trPr>
        <w:tc>
          <w:tcPr>
            <w:tcW w:w="3369" w:type="dxa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283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177762" w:rsidRPr="00404FBA" w:rsidRDefault="00177762" w:rsidP="004457B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580" w:rsidRPr="00404FBA" w:rsidTr="00AB4041">
        <w:trPr>
          <w:gridAfter w:val="1"/>
          <w:wAfter w:w="141" w:type="dxa"/>
          <w:trHeight w:val="729"/>
        </w:trPr>
        <w:tc>
          <w:tcPr>
            <w:tcW w:w="3369" w:type="dxa"/>
          </w:tcPr>
          <w:p w:rsidR="007B4580" w:rsidRPr="00404FBA" w:rsidRDefault="007B4580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Харун Людмила Ивановна</w:t>
            </w:r>
          </w:p>
        </w:tc>
        <w:tc>
          <w:tcPr>
            <w:tcW w:w="283" w:type="dxa"/>
            <w:gridSpan w:val="2"/>
          </w:tcPr>
          <w:p w:rsidR="007B4580" w:rsidRPr="00404FBA" w:rsidRDefault="007B4580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7B4580" w:rsidRPr="00404FBA" w:rsidRDefault="007B4580" w:rsidP="007B458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охране окружающей среды Министерства природных ресурсов, лесного хозяйства и экологии Пермского края.</w:t>
            </w:r>
          </w:p>
        </w:tc>
      </w:tr>
      <w:tr w:rsidR="00177762" w:rsidRPr="00404FBA" w:rsidTr="00AB4041">
        <w:trPr>
          <w:gridAfter w:val="1"/>
          <w:wAfter w:w="141" w:type="dxa"/>
          <w:trHeight w:val="1012"/>
        </w:trPr>
        <w:tc>
          <w:tcPr>
            <w:tcW w:w="3369" w:type="dxa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Андреев Дмитрий Николаевич </w:t>
            </w:r>
          </w:p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биогеоценологии и охраны природы, заведующий лабораторией экологии и охраны природы ПГНИУ </w:t>
            </w:r>
          </w:p>
        </w:tc>
      </w:tr>
      <w:tr w:rsidR="00177762" w:rsidRPr="00404FBA" w:rsidTr="00AB4041">
        <w:tc>
          <w:tcPr>
            <w:tcW w:w="3510" w:type="dxa"/>
            <w:gridSpan w:val="2"/>
          </w:tcPr>
          <w:tbl>
            <w:tblPr>
              <w:tblW w:w="9930" w:type="dxa"/>
              <w:tblLayout w:type="fixed"/>
              <w:tblLook w:val="01E0" w:firstRow="1" w:lastRow="1" w:firstColumn="1" w:lastColumn="1" w:noHBand="0" w:noVBand="0"/>
            </w:tblPr>
            <w:tblGrid>
              <w:gridCol w:w="9930"/>
            </w:tblGrid>
            <w:tr w:rsidR="00177762" w:rsidRPr="00404FBA" w:rsidTr="00D64E2E">
              <w:trPr>
                <w:trHeight w:val="776"/>
              </w:trPr>
              <w:tc>
                <w:tcPr>
                  <w:tcW w:w="9930" w:type="dxa"/>
                </w:tcPr>
                <w:p w:rsidR="00177762" w:rsidRPr="00404FBA" w:rsidRDefault="00177762" w:rsidP="004457B1">
                  <w:pPr>
                    <w:ind w:lef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04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Бахарев</w:t>
                  </w:r>
                  <w:proofErr w:type="spellEnd"/>
                  <w:r w:rsidRPr="00404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Павел Николаевич</w:t>
                  </w:r>
                </w:p>
              </w:tc>
            </w:tr>
          </w:tbl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ФГБУ </w:t>
            </w:r>
            <w:r w:rsidRPr="00404F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«Государственный природный заповедник «Вишерский»</w:t>
            </w:r>
          </w:p>
        </w:tc>
      </w:tr>
      <w:tr w:rsidR="004457B1" w:rsidRPr="00404FBA" w:rsidTr="00AB4041">
        <w:trPr>
          <w:gridAfter w:val="1"/>
          <w:wAfter w:w="141" w:type="dxa"/>
          <w:trHeight w:val="690"/>
        </w:trPr>
        <w:tc>
          <w:tcPr>
            <w:tcW w:w="3369" w:type="dxa"/>
          </w:tcPr>
          <w:p w:rsidR="004457B1" w:rsidRPr="00404FBA" w:rsidRDefault="004457B1" w:rsidP="0005755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  <w:p w:rsidR="004457B1" w:rsidRPr="00404FBA" w:rsidRDefault="004457B1" w:rsidP="0005755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04F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4457B1" w:rsidRPr="00404FBA" w:rsidRDefault="004457B1" w:rsidP="0005755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4457B1" w:rsidRPr="00404FBA" w:rsidRDefault="004457B1" w:rsidP="0005755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«Экологический Информационный Ресурс»</w:t>
            </w:r>
          </w:p>
        </w:tc>
      </w:tr>
      <w:tr w:rsidR="004457B1" w:rsidRPr="00404FBA" w:rsidTr="00AB4041">
        <w:trPr>
          <w:gridAfter w:val="1"/>
          <w:wAfter w:w="141" w:type="dxa"/>
          <w:trHeight w:val="700"/>
        </w:trPr>
        <w:tc>
          <w:tcPr>
            <w:tcW w:w="3369" w:type="dxa"/>
          </w:tcPr>
          <w:p w:rsidR="004457B1" w:rsidRPr="00404FBA" w:rsidRDefault="00A046FF" w:rsidP="007B458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Екатерина Николаевна</w:t>
            </w:r>
          </w:p>
        </w:tc>
        <w:tc>
          <w:tcPr>
            <w:tcW w:w="283" w:type="dxa"/>
            <w:gridSpan w:val="2"/>
          </w:tcPr>
          <w:p w:rsidR="004457B1" w:rsidRPr="00404FBA" w:rsidRDefault="004457B1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4457B1" w:rsidRDefault="00B0312D" w:rsidP="007B458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исполнительный </w:t>
            </w:r>
            <w:r w:rsidR="00A04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директор </w:t>
            </w:r>
            <w:r w:rsidR="00A046FF" w:rsidRPr="00A04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«Туристическая фирма «Белый камень»</w:t>
            </w:r>
          </w:p>
          <w:p w:rsidR="00F36FB8" w:rsidRDefault="00F36FB8" w:rsidP="007B458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6FB8" w:rsidRPr="00404FBA" w:rsidRDefault="00F36FB8" w:rsidP="007B458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762" w:rsidRDefault="00177762" w:rsidP="0017776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80" w:rsidRDefault="007B4580" w:rsidP="0017776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80" w:rsidRPr="00404FBA" w:rsidRDefault="00F36FB8" w:rsidP="007B4580">
      <w:pPr>
        <w:spacing w:after="0" w:line="32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4E79F2AF" wp14:editId="376008CE">
            <wp:simplePos x="0" y="0"/>
            <wp:positionH relativeFrom="column">
              <wp:posOffset>-1032510</wp:posOffset>
            </wp:positionH>
            <wp:positionV relativeFrom="paragraph">
              <wp:posOffset>-634365</wp:posOffset>
            </wp:positionV>
            <wp:extent cx="1143635" cy="1609725"/>
            <wp:effectExtent l="0" t="0" r="0" b="9525"/>
            <wp:wrapTight wrapText="bothSides">
              <wp:wrapPolygon edited="0">
                <wp:start x="18350" y="0"/>
                <wp:lineTo x="0" y="256"/>
                <wp:lineTo x="0" y="4857"/>
                <wp:lineTo x="3238" y="8180"/>
                <wp:lineTo x="2878" y="8947"/>
                <wp:lineTo x="4318" y="18916"/>
                <wp:lineTo x="4318" y="20194"/>
                <wp:lineTo x="5397" y="20961"/>
                <wp:lineTo x="9355" y="21472"/>
                <wp:lineTo x="12593" y="21472"/>
                <wp:lineTo x="15831" y="21472"/>
                <wp:lineTo x="17270" y="20450"/>
                <wp:lineTo x="18710" y="17127"/>
                <wp:lineTo x="21228" y="15593"/>
                <wp:lineTo x="21228" y="9458"/>
                <wp:lineTo x="19789" y="8180"/>
                <wp:lineTo x="21228" y="4090"/>
                <wp:lineTo x="20868" y="0"/>
                <wp:lineTo x="1835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ариант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580" w:rsidRPr="00404FB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B4580" w:rsidRPr="00404FBA" w:rsidRDefault="007B4580" w:rsidP="007B45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7B4580" w:rsidRPr="00404FBA" w:rsidRDefault="007B4580" w:rsidP="007B4580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404F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4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C0F" w:rsidRPr="00404FBA">
        <w:rPr>
          <w:rFonts w:ascii="Times New Roman" w:hAnsi="Times New Roman" w:cs="Times New Roman"/>
          <w:b/>
          <w:sz w:val="28"/>
          <w:szCs w:val="28"/>
        </w:rPr>
        <w:t xml:space="preserve">краевом </w:t>
      </w:r>
      <w:r w:rsidRPr="00404FB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12C0F" w:rsidRPr="00404FBA">
        <w:rPr>
          <w:rFonts w:ascii="Times New Roman" w:hAnsi="Times New Roman" w:cs="Times New Roman"/>
          <w:b/>
          <w:sz w:val="28"/>
          <w:szCs w:val="28"/>
        </w:rPr>
        <w:t>е</w:t>
      </w:r>
      <w:r w:rsidRPr="00404FBA">
        <w:rPr>
          <w:rFonts w:ascii="Times New Roman" w:hAnsi="Times New Roman" w:cs="Times New Roman"/>
          <w:b/>
          <w:sz w:val="28"/>
          <w:szCs w:val="28"/>
        </w:rPr>
        <w:t xml:space="preserve"> краеведческих исследовательских работ </w:t>
      </w:r>
    </w:p>
    <w:p w:rsidR="007B4580" w:rsidRPr="00404FBA" w:rsidRDefault="007B4580" w:rsidP="007B4580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>«ЗАПОВЕДНЫЕ ОСТРОВА МОЕЙ МАЛОЙ РОДИНЫ»</w:t>
      </w:r>
    </w:p>
    <w:p w:rsidR="00B12C0F" w:rsidRPr="00404FBA" w:rsidRDefault="00B12C0F" w:rsidP="007B458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4580" w:rsidRPr="00404FBA" w:rsidRDefault="00B12C0F" w:rsidP="00B12C0F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> 1</w:t>
      </w:r>
      <w:r w:rsidR="007B4580" w:rsidRPr="00404FBA">
        <w:rPr>
          <w:rFonts w:ascii="Times New Roman" w:hAnsi="Times New Roman" w:cs="Times New Roman"/>
          <w:sz w:val="28"/>
          <w:szCs w:val="28"/>
        </w:rPr>
        <w:t xml:space="preserve">. Возрастная группа </w:t>
      </w:r>
      <w:r w:rsidR="007B4580" w:rsidRPr="00404FB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7B4580" w:rsidRPr="00404FBA">
        <w:rPr>
          <w:rFonts w:ascii="Times New Roman" w:hAnsi="Times New Roman" w:cs="Times New Roman"/>
          <w:bCs/>
          <w:sz w:val="28"/>
          <w:szCs w:val="28"/>
        </w:rPr>
        <w:t>отметить  нужное</w:t>
      </w:r>
      <w:proofErr w:type="gramEnd"/>
      <w:r w:rsidR="007B4580" w:rsidRPr="00404FBA">
        <w:rPr>
          <w:rFonts w:ascii="Times New Roman" w:hAnsi="Times New Roman" w:cs="Times New Roman"/>
          <w:bCs/>
          <w:sz w:val="28"/>
          <w:szCs w:val="28"/>
        </w:rPr>
        <w:t>):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7B4580" w:rsidRPr="00404FBA" w:rsidTr="00D64E2E">
        <w:tc>
          <w:tcPr>
            <w:tcW w:w="4644" w:type="dxa"/>
            <w:shd w:val="clear" w:color="auto" w:fill="auto"/>
          </w:tcPr>
          <w:p w:rsidR="007B4580" w:rsidRPr="00404FBA" w:rsidRDefault="007B4580" w:rsidP="00D64E2E">
            <w:pPr>
              <w:spacing w:line="360" w:lineRule="exact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04FB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Дети и юношество (14-18 лет). </w:t>
            </w:r>
          </w:p>
        </w:tc>
        <w:tc>
          <w:tcPr>
            <w:tcW w:w="5387" w:type="dxa"/>
            <w:shd w:val="clear" w:color="auto" w:fill="auto"/>
          </w:tcPr>
          <w:p w:rsidR="007B4580" w:rsidRPr="00404FBA" w:rsidRDefault="007B4580" w:rsidP="00D64E2E">
            <w:pPr>
              <w:spacing w:line="360" w:lineRule="exact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04FB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Старшее поколение (от 35 лет и больше). </w:t>
            </w:r>
          </w:p>
        </w:tc>
      </w:tr>
      <w:tr w:rsidR="007B4580" w:rsidRPr="00404FBA" w:rsidTr="00D64E2E">
        <w:tc>
          <w:tcPr>
            <w:tcW w:w="4644" w:type="dxa"/>
            <w:shd w:val="clear" w:color="auto" w:fill="auto"/>
          </w:tcPr>
          <w:p w:rsidR="007B4580" w:rsidRPr="00404FBA" w:rsidRDefault="007B4580" w:rsidP="00D64E2E">
            <w:pPr>
              <w:spacing w:line="360" w:lineRule="exact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04FB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Молодежь (18-35 лет).</w:t>
            </w:r>
          </w:p>
        </w:tc>
        <w:tc>
          <w:tcPr>
            <w:tcW w:w="5387" w:type="dxa"/>
            <w:shd w:val="clear" w:color="auto" w:fill="auto"/>
          </w:tcPr>
          <w:p w:rsidR="007B4580" w:rsidRPr="00404FBA" w:rsidRDefault="007B4580" w:rsidP="00D64E2E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87317" w:rsidRPr="00404FBA" w:rsidRDefault="00B12C0F" w:rsidP="007B4580">
      <w:pPr>
        <w:spacing w:line="360" w:lineRule="exact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>2</w:t>
      </w:r>
      <w:r w:rsidR="007B4580" w:rsidRPr="00404FBA">
        <w:rPr>
          <w:rFonts w:ascii="Times New Roman" w:hAnsi="Times New Roman" w:cs="Times New Roman"/>
          <w:sz w:val="28"/>
          <w:szCs w:val="28"/>
        </w:rPr>
        <w:t xml:space="preserve">. </w:t>
      </w:r>
      <w:r w:rsidR="00987317" w:rsidRPr="00404FBA">
        <w:rPr>
          <w:rFonts w:ascii="Times New Roman" w:hAnsi="Times New Roman" w:cs="Times New Roman"/>
          <w:bCs/>
          <w:sz w:val="28"/>
          <w:szCs w:val="28"/>
        </w:rPr>
        <w:t>ФИО участника  (полностью)</w:t>
      </w:r>
    </w:p>
    <w:p w:rsidR="007B4580" w:rsidRPr="00404FBA" w:rsidRDefault="00987317" w:rsidP="007B4580">
      <w:pPr>
        <w:spacing w:line="360" w:lineRule="exact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="007B4580" w:rsidRPr="00404FBA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7B4580" w:rsidRPr="00404FBA" w:rsidRDefault="00987317" w:rsidP="007B458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bCs/>
          <w:sz w:val="28"/>
          <w:szCs w:val="28"/>
        </w:rPr>
        <w:t xml:space="preserve">4. ООПТ – объект </w:t>
      </w:r>
      <w:r w:rsidR="008F0A6A">
        <w:rPr>
          <w:rFonts w:ascii="Times New Roman" w:hAnsi="Times New Roman" w:cs="Times New Roman"/>
          <w:bCs/>
          <w:sz w:val="28"/>
          <w:szCs w:val="28"/>
        </w:rPr>
        <w:t xml:space="preserve">работы и </w:t>
      </w:r>
      <w:r w:rsidRPr="00404FBA">
        <w:rPr>
          <w:rFonts w:ascii="Times New Roman" w:hAnsi="Times New Roman" w:cs="Times New Roman"/>
          <w:bCs/>
          <w:sz w:val="28"/>
          <w:szCs w:val="28"/>
        </w:rPr>
        <w:t>муниципальное(</w:t>
      </w:r>
      <w:proofErr w:type="spellStart"/>
      <w:r w:rsidRPr="00404FBA"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 w:rsidRPr="00404FBA">
        <w:rPr>
          <w:rFonts w:ascii="Times New Roman" w:hAnsi="Times New Roman" w:cs="Times New Roman"/>
          <w:bCs/>
          <w:sz w:val="28"/>
          <w:szCs w:val="28"/>
        </w:rPr>
        <w:t xml:space="preserve">) образование(я) </w:t>
      </w:r>
      <w:r w:rsidR="008F0A6A">
        <w:rPr>
          <w:rFonts w:ascii="Times New Roman" w:hAnsi="Times New Roman" w:cs="Times New Roman"/>
          <w:bCs/>
          <w:sz w:val="28"/>
          <w:szCs w:val="28"/>
        </w:rPr>
        <w:t>ее размещения</w:t>
      </w:r>
    </w:p>
    <w:p w:rsidR="007B4580" w:rsidRPr="00404FBA" w:rsidRDefault="00987317" w:rsidP="007B4580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bCs/>
          <w:sz w:val="28"/>
          <w:szCs w:val="28"/>
        </w:rPr>
        <w:t>5</w:t>
      </w:r>
      <w:r w:rsidR="007B4580" w:rsidRPr="00404FBA">
        <w:rPr>
          <w:rFonts w:ascii="Times New Roman" w:hAnsi="Times New Roman" w:cs="Times New Roman"/>
          <w:bCs/>
          <w:sz w:val="28"/>
          <w:szCs w:val="28"/>
        </w:rPr>
        <w:t>. Дата рождения участника</w:t>
      </w:r>
    </w:p>
    <w:p w:rsidR="007B4580" w:rsidRPr="00404FBA" w:rsidRDefault="00987317" w:rsidP="007B4580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>6</w:t>
      </w:r>
      <w:r w:rsidR="007B4580" w:rsidRPr="00404FBA">
        <w:rPr>
          <w:rFonts w:ascii="Times New Roman" w:hAnsi="Times New Roman" w:cs="Times New Roman"/>
          <w:sz w:val="28"/>
          <w:szCs w:val="28"/>
        </w:rPr>
        <w:t>. Почтовый домашний адрес с индексом, контактные телефоны, адрес электронной почты</w:t>
      </w:r>
    </w:p>
    <w:p w:rsidR="007B4580" w:rsidRPr="00404FBA" w:rsidRDefault="00987317" w:rsidP="007B4580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bCs/>
          <w:sz w:val="28"/>
          <w:szCs w:val="28"/>
        </w:rPr>
        <w:t>7</w:t>
      </w:r>
      <w:r w:rsidR="007B4580" w:rsidRPr="00404FBA">
        <w:rPr>
          <w:rFonts w:ascii="Times New Roman" w:hAnsi="Times New Roman" w:cs="Times New Roman"/>
          <w:bCs/>
          <w:sz w:val="28"/>
          <w:szCs w:val="28"/>
        </w:rPr>
        <w:t>. Место учебы (работы) участника:</w:t>
      </w:r>
    </w:p>
    <w:p w:rsidR="007B4580" w:rsidRPr="00404FBA" w:rsidRDefault="007B4580" w:rsidP="007B4580">
      <w:pPr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bCs/>
          <w:sz w:val="28"/>
          <w:szCs w:val="28"/>
        </w:rPr>
        <w:t>Образовательная организация (полное наименование), класс (факультет, курс, группа) – для 1 и 2 возрастной группы</w:t>
      </w:r>
    </w:p>
    <w:p w:rsidR="007B4580" w:rsidRPr="00404FBA" w:rsidRDefault="007B4580" w:rsidP="007B4580">
      <w:pPr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bCs/>
          <w:sz w:val="28"/>
          <w:szCs w:val="28"/>
        </w:rPr>
        <w:t>Место работы (полное наименование), должность – для 3 возрастной группы</w:t>
      </w:r>
    </w:p>
    <w:p w:rsidR="007B4580" w:rsidRPr="00404FBA" w:rsidRDefault="00987317" w:rsidP="007B4580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>8</w:t>
      </w:r>
      <w:r w:rsidR="007B4580" w:rsidRPr="00404FBA">
        <w:rPr>
          <w:rFonts w:ascii="Times New Roman" w:hAnsi="Times New Roman" w:cs="Times New Roman"/>
          <w:sz w:val="28"/>
          <w:szCs w:val="28"/>
        </w:rPr>
        <w:t>.</w:t>
      </w:r>
      <w:r w:rsidR="007B4580" w:rsidRPr="00404FBA">
        <w:rPr>
          <w:rFonts w:ascii="Times New Roman" w:hAnsi="Times New Roman" w:cs="Times New Roman"/>
          <w:bCs/>
          <w:sz w:val="28"/>
          <w:szCs w:val="28"/>
        </w:rPr>
        <w:t xml:space="preserve"> Сведения о руководителе</w:t>
      </w:r>
      <w:r w:rsidR="007B4580" w:rsidRPr="00404FBA">
        <w:rPr>
          <w:rFonts w:ascii="Times New Roman" w:hAnsi="Times New Roman" w:cs="Times New Roman"/>
          <w:sz w:val="28"/>
          <w:szCs w:val="28"/>
        </w:rPr>
        <w:t xml:space="preserve">  - для 1 возрастной группы:</w:t>
      </w:r>
    </w:p>
    <w:p w:rsidR="007B4580" w:rsidRPr="00404FBA" w:rsidRDefault="007B4580" w:rsidP="007B458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 xml:space="preserve">ФИО (полностью), </w:t>
      </w:r>
    </w:p>
    <w:p w:rsidR="007B4580" w:rsidRPr="00404FBA" w:rsidRDefault="007B4580" w:rsidP="007B458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>должность, место работы,</w:t>
      </w:r>
    </w:p>
    <w:p w:rsidR="007B4580" w:rsidRPr="00404FBA" w:rsidRDefault="007B4580" w:rsidP="007B458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>контактные телефоны, адрес электронной почты.</w:t>
      </w:r>
    </w:p>
    <w:p w:rsidR="007B4580" w:rsidRPr="00404FBA" w:rsidRDefault="007B4580" w:rsidP="00404FB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04FBA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 участия в Конкурсе, организации участия в выставках.</w:t>
      </w:r>
    </w:p>
    <w:p w:rsidR="007B4580" w:rsidRPr="00404FBA" w:rsidRDefault="007B4580" w:rsidP="007B4580">
      <w:pPr>
        <w:rPr>
          <w:rFonts w:ascii="Times New Roman" w:hAnsi="Times New Roman" w:cs="Times New Roman"/>
          <w:sz w:val="24"/>
          <w:szCs w:val="24"/>
        </w:rPr>
      </w:pPr>
      <w:r w:rsidRPr="00404FBA">
        <w:rPr>
          <w:rFonts w:ascii="Times New Roman" w:hAnsi="Times New Roman" w:cs="Times New Roman"/>
          <w:sz w:val="24"/>
          <w:szCs w:val="24"/>
        </w:rPr>
        <w:t xml:space="preserve">Дата заполнения  </w:t>
      </w:r>
      <w:r w:rsidR="00404FBA">
        <w:rPr>
          <w:rFonts w:ascii="Times New Roman" w:hAnsi="Times New Roman" w:cs="Times New Roman"/>
          <w:sz w:val="24"/>
          <w:szCs w:val="24"/>
        </w:rPr>
        <w:t>«</w:t>
      </w:r>
      <w:r w:rsidRPr="00404FBA">
        <w:rPr>
          <w:rFonts w:ascii="Times New Roman" w:hAnsi="Times New Roman" w:cs="Times New Roman"/>
          <w:sz w:val="24"/>
          <w:szCs w:val="24"/>
        </w:rPr>
        <w:t>___</w:t>
      </w:r>
      <w:r w:rsidR="00404FBA">
        <w:rPr>
          <w:rFonts w:ascii="Times New Roman" w:hAnsi="Times New Roman" w:cs="Times New Roman"/>
          <w:sz w:val="24"/>
          <w:szCs w:val="24"/>
        </w:rPr>
        <w:t>»</w:t>
      </w:r>
      <w:r w:rsidRPr="00404FBA">
        <w:rPr>
          <w:rFonts w:ascii="Times New Roman" w:hAnsi="Times New Roman" w:cs="Times New Roman"/>
          <w:sz w:val="24"/>
          <w:szCs w:val="24"/>
        </w:rPr>
        <w:t xml:space="preserve"> ___________201</w:t>
      </w:r>
      <w:r w:rsidR="00B12C0F" w:rsidRPr="00404FBA">
        <w:rPr>
          <w:rFonts w:ascii="Times New Roman" w:hAnsi="Times New Roman" w:cs="Times New Roman"/>
          <w:sz w:val="24"/>
          <w:szCs w:val="24"/>
        </w:rPr>
        <w:t>7</w:t>
      </w:r>
      <w:r w:rsidRPr="00404FBA">
        <w:rPr>
          <w:rFonts w:ascii="Times New Roman" w:hAnsi="Times New Roman" w:cs="Times New Roman"/>
          <w:sz w:val="24"/>
          <w:szCs w:val="24"/>
        </w:rPr>
        <w:t xml:space="preserve"> г.</w:t>
      </w:r>
      <w:r w:rsidRPr="00404FBA">
        <w:rPr>
          <w:rFonts w:ascii="Times New Roman" w:hAnsi="Times New Roman" w:cs="Times New Roman"/>
          <w:sz w:val="24"/>
          <w:szCs w:val="24"/>
        </w:rPr>
        <w:tab/>
        <w:t>Подпись участника____________________</w:t>
      </w:r>
    </w:p>
    <w:p w:rsidR="007B4580" w:rsidRPr="00404FBA" w:rsidRDefault="007B4580" w:rsidP="007B4580">
      <w:pPr>
        <w:rPr>
          <w:rFonts w:ascii="Times New Roman" w:hAnsi="Times New Roman" w:cs="Times New Roman"/>
          <w:sz w:val="24"/>
          <w:szCs w:val="24"/>
        </w:rPr>
      </w:pPr>
      <w:r w:rsidRPr="00404FBA">
        <w:rPr>
          <w:rFonts w:ascii="Times New Roman" w:hAnsi="Times New Roman" w:cs="Times New Roman"/>
          <w:sz w:val="24"/>
          <w:szCs w:val="24"/>
        </w:rPr>
        <w:t>Подпись руководителя (при наличии) __________________________</w:t>
      </w:r>
    </w:p>
    <w:p w:rsidR="00404FBA" w:rsidRDefault="00F36FB8" w:rsidP="00B12C0F">
      <w:pPr>
        <w:autoSpaceDE w:val="0"/>
        <w:autoSpaceDN w:val="0"/>
        <w:adjustRightInd w:val="0"/>
        <w:spacing w:line="240" w:lineRule="exact"/>
        <w:ind w:left="5580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6ABBF851" wp14:editId="48322DB1">
            <wp:simplePos x="0" y="0"/>
            <wp:positionH relativeFrom="column">
              <wp:posOffset>-1032510</wp:posOffset>
            </wp:positionH>
            <wp:positionV relativeFrom="paragraph">
              <wp:posOffset>-634365</wp:posOffset>
            </wp:positionV>
            <wp:extent cx="1143635" cy="1609725"/>
            <wp:effectExtent l="0" t="0" r="0" b="9525"/>
            <wp:wrapTight wrapText="bothSides">
              <wp:wrapPolygon edited="0">
                <wp:start x="18350" y="0"/>
                <wp:lineTo x="0" y="256"/>
                <wp:lineTo x="0" y="4857"/>
                <wp:lineTo x="3238" y="8180"/>
                <wp:lineTo x="2878" y="8947"/>
                <wp:lineTo x="4318" y="18916"/>
                <wp:lineTo x="4318" y="20194"/>
                <wp:lineTo x="5397" y="20961"/>
                <wp:lineTo x="9355" y="21472"/>
                <wp:lineTo x="12593" y="21472"/>
                <wp:lineTo x="15831" y="21472"/>
                <wp:lineTo x="17270" y="20450"/>
                <wp:lineTo x="18710" y="17127"/>
                <wp:lineTo x="21228" y="15593"/>
                <wp:lineTo x="21228" y="9458"/>
                <wp:lineTo x="19789" y="8180"/>
                <wp:lineTo x="21228" y="4090"/>
                <wp:lineTo x="20868" y="0"/>
                <wp:lineTo x="1835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ариант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C0F" w:rsidRPr="00404FBA" w:rsidRDefault="00B12C0F" w:rsidP="00B12C0F">
      <w:pPr>
        <w:autoSpaceDE w:val="0"/>
        <w:autoSpaceDN w:val="0"/>
        <w:adjustRightInd w:val="0"/>
        <w:spacing w:line="240" w:lineRule="exact"/>
        <w:ind w:left="5580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  <w:r w:rsidRPr="00404FBA">
        <w:rPr>
          <w:rFonts w:ascii="Times New Roman" w:eastAsia="Times-Roman" w:hAnsi="Times New Roman" w:cs="Times New Roman"/>
          <w:b/>
          <w:sz w:val="28"/>
          <w:szCs w:val="28"/>
        </w:rPr>
        <w:t>Приложение 3</w:t>
      </w:r>
    </w:p>
    <w:p w:rsidR="00B12C0F" w:rsidRPr="00404FBA" w:rsidRDefault="00B12C0F" w:rsidP="00B12C0F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 xml:space="preserve">Критерии оценки работ  </w:t>
      </w:r>
      <w:r w:rsidRPr="00404F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4FBA">
        <w:rPr>
          <w:rFonts w:ascii="Times New Roman" w:hAnsi="Times New Roman" w:cs="Times New Roman"/>
          <w:b/>
          <w:sz w:val="28"/>
          <w:szCs w:val="28"/>
        </w:rPr>
        <w:t xml:space="preserve"> краевого конкурса краеведческих исследовательских работ </w:t>
      </w:r>
    </w:p>
    <w:p w:rsidR="00B12C0F" w:rsidRPr="00404FBA" w:rsidRDefault="00B12C0F" w:rsidP="00B12C0F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>«ЗАПОВЕДНЫЕ ОСТРОВА МОЕЙ МАЛОЙ РОДИНЫ»</w:t>
      </w:r>
    </w:p>
    <w:p w:rsidR="00EB57D3" w:rsidRPr="00404FBA" w:rsidRDefault="00EB57D3" w:rsidP="00EB57D3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7D3" w:rsidRPr="00404FBA" w:rsidRDefault="00EB57D3" w:rsidP="00EB57D3">
      <w:pPr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987317" w:rsidRPr="00404FB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Pr="00404FBA">
        <w:rPr>
          <w:rFonts w:ascii="Times New Roman" w:hAnsi="Times New Roman" w:cs="Times New Roman"/>
          <w:sz w:val="28"/>
          <w:szCs w:val="28"/>
        </w:rPr>
        <w:t xml:space="preserve">ООПТ муниципального образования  </w:t>
      </w:r>
      <w:r w:rsidR="00404FBA">
        <w:rPr>
          <w:rFonts w:ascii="Times New Roman" w:hAnsi="Times New Roman" w:cs="Times New Roman"/>
          <w:sz w:val="28"/>
          <w:szCs w:val="28"/>
        </w:rPr>
        <w:t>- места проживания автора – до 1</w:t>
      </w:r>
      <w:r w:rsidRPr="00404FBA">
        <w:rPr>
          <w:rFonts w:ascii="Times New Roman" w:hAnsi="Times New Roman" w:cs="Times New Roman"/>
          <w:sz w:val="28"/>
          <w:szCs w:val="28"/>
        </w:rPr>
        <w:t xml:space="preserve"> балл</w:t>
      </w:r>
      <w:r w:rsidR="00404FBA">
        <w:rPr>
          <w:rFonts w:ascii="Times New Roman" w:hAnsi="Times New Roman" w:cs="Times New Roman"/>
          <w:sz w:val="28"/>
          <w:szCs w:val="28"/>
        </w:rPr>
        <w:t>а</w:t>
      </w:r>
      <w:r w:rsidRPr="00404FBA">
        <w:rPr>
          <w:rFonts w:ascii="Times New Roman" w:hAnsi="Times New Roman" w:cs="Times New Roman"/>
          <w:sz w:val="28"/>
          <w:szCs w:val="28"/>
        </w:rPr>
        <w:t>.</w:t>
      </w:r>
    </w:p>
    <w:p w:rsidR="00B12C0F" w:rsidRPr="00404FBA" w:rsidRDefault="00B12C0F" w:rsidP="00B12C0F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t>Обоснование актуальности выбранной темы и поставленной проблемы - до 3 баллов.</w:t>
      </w:r>
    </w:p>
    <w:p w:rsidR="0005169A" w:rsidRPr="00404FBA" w:rsidRDefault="00B12C0F" w:rsidP="00B12C0F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t>Отражение в работе степени изученности данной темы (историография (обзор литературы), источники, экспериментальные данные) - до 4 баллов.</w:t>
      </w:r>
    </w:p>
    <w:p w:rsidR="00B12C0F" w:rsidRPr="00404FBA" w:rsidRDefault="0005169A" w:rsidP="00B12C0F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t>Грамотная постановка цели и  задач</w:t>
      </w:r>
      <w:r w:rsidR="005B3F02" w:rsidRPr="00404FBA">
        <w:rPr>
          <w:color w:val="000000"/>
          <w:sz w:val="28"/>
          <w:szCs w:val="28"/>
          <w:lang w:eastAsia="ru-RU"/>
        </w:rPr>
        <w:t xml:space="preserve"> – до 3 баллов. </w:t>
      </w:r>
    </w:p>
    <w:p w:rsidR="004E50D9" w:rsidRPr="00404FBA" w:rsidRDefault="004E50D9" w:rsidP="00B12C0F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t>Личное присутствие автора на ООПТ – объекте представляемой работы</w:t>
      </w:r>
      <w:r w:rsidR="005B3F02" w:rsidRPr="00404FBA">
        <w:rPr>
          <w:color w:val="000000"/>
          <w:sz w:val="28"/>
          <w:szCs w:val="28"/>
          <w:lang w:eastAsia="ru-RU"/>
        </w:rPr>
        <w:t xml:space="preserve"> – до 2 баллов.</w:t>
      </w:r>
    </w:p>
    <w:p w:rsidR="00987317" w:rsidRPr="00404FBA" w:rsidRDefault="00AB4041" w:rsidP="00987317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</w:t>
      </w:r>
      <w:r w:rsidR="00987317" w:rsidRPr="00404FBA">
        <w:rPr>
          <w:color w:val="000000"/>
          <w:sz w:val="28"/>
          <w:szCs w:val="28"/>
          <w:lang w:eastAsia="ru-RU"/>
        </w:rPr>
        <w:t xml:space="preserve">етодика исследования </w:t>
      </w:r>
      <w:r w:rsidR="005B3F02" w:rsidRPr="00404FBA">
        <w:rPr>
          <w:color w:val="000000"/>
          <w:sz w:val="28"/>
          <w:szCs w:val="28"/>
          <w:lang w:eastAsia="ru-RU"/>
        </w:rPr>
        <w:t xml:space="preserve"> - до </w:t>
      </w:r>
      <w:r w:rsidR="00404FBA">
        <w:rPr>
          <w:color w:val="000000"/>
          <w:sz w:val="28"/>
          <w:szCs w:val="28"/>
          <w:lang w:eastAsia="ru-RU"/>
        </w:rPr>
        <w:t>6</w:t>
      </w:r>
      <w:r w:rsidR="00987317" w:rsidRPr="00404FBA">
        <w:rPr>
          <w:color w:val="000000"/>
          <w:sz w:val="28"/>
          <w:szCs w:val="28"/>
          <w:lang w:eastAsia="ru-RU"/>
        </w:rPr>
        <w:t xml:space="preserve"> баллов;</w:t>
      </w:r>
    </w:p>
    <w:p w:rsidR="005B3F02" w:rsidRPr="00404FBA" w:rsidRDefault="005B3F02" w:rsidP="005B3F02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t xml:space="preserve">Соответствие результатов работы целям, задачам </w:t>
      </w:r>
      <w:r w:rsidR="00404FBA">
        <w:rPr>
          <w:color w:val="000000"/>
          <w:sz w:val="28"/>
          <w:szCs w:val="28"/>
          <w:lang w:eastAsia="ru-RU"/>
        </w:rPr>
        <w:t>- до 5</w:t>
      </w:r>
      <w:r w:rsidRPr="00404FBA">
        <w:rPr>
          <w:color w:val="000000"/>
          <w:sz w:val="28"/>
          <w:szCs w:val="28"/>
          <w:lang w:eastAsia="ru-RU"/>
        </w:rPr>
        <w:t xml:space="preserve"> баллов</w:t>
      </w:r>
    </w:p>
    <w:p w:rsidR="0080255F" w:rsidRPr="00404FBA" w:rsidRDefault="00404FBA" w:rsidP="0080255F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80255F" w:rsidRPr="00404FBA">
        <w:rPr>
          <w:color w:val="000000"/>
          <w:sz w:val="28"/>
          <w:szCs w:val="28"/>
          <w:lang w:eastAsia="ru-RU"/>
        </w:rPr>
        <w:t>клад автора в исследование - до 4 баллов;</w:t>
      </w:r>
    </w:p>
    <w:p w:rsidR="0080255F" w:rsidRPr="00404FBA" w:rsidRDefault="00404FBA" w:rsidP="0080255F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="0080255F" w:rsidRPr="00404FBA">
        <w:rPr>
          <w:color w:val="000000"/>
          <w:sz w:val="28"/>
          <w:szCs w:val="28"/>
          <w:lang w:eastAsia="ru-RU"/>
        </w:rPr>
        <w:t>ополнительные баллы жюри — до 2 баллов.</w:t>
      </w:r>
    </w:p>
    <w:p w:rsidR="0080255F" w:rsidRPr="00404FBA" w:rsidRDefault="0080255F" w:rsidP="00404FBA">
      <w:pPr>
        <w:pStyle w:val="a5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B12C0F" w:rsidRPr="00404FBA" w:rsidRDefault="00B12C0F" w:rsidP="00B1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(итоговый) балл - 30 баллов.</w:t>
      </w:r>
    </w:p>
    <w:p w:rsidR="00B12C0F" w:rsidRPr="00404FBA" w:rsidRDefault="00B12C0F" w:rsidP="00B1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580" w:rsidRPr="00404FBA" w:rsidRDefault="007B4580" w:rsidP="00B12C0F">
      <w:pPr>
        <w:keepNext/>
        <w:tabs>
          <w:tab w:val="left" w:pos="540"/>
        </w:tabs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7B4580" w:rsidRPr="0040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bol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284"/>
        </w:tabs>
        <w:ind w:left="502" w:hanging="360"/>
      </w:pPr>
      <w:rPr>
        <w:rFonts w:hint="default"/>
        <w:b w:val="0"/>
        <w:bCs/>
        <w:spacing w:val="-1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hint="default"/>
        <w:b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kern w:val="1"/>
        <w:sz w:val="28"/>
        <w:szCs w:val="28"/>
      </w:rPr>
    </w:lvl>
  </w:abstractNum>
  <w:abstractNum w:abstractNumId="2">
    <w:nsid w:val="00000003"/>
    <w:multiLevelType w:val="multilevel"/>
    <w:tmpl w:val="2C4487DA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pacing w:val="-1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bCs/>
        <w:spacing w:val="-1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hint="default"/>
        <w:b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pacing w:val="-1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1713" w:hanging="360"/>
      </w:pPr>
      <w:rPr>
        <w:rFonts w:ascii="Wingdings" w:hAnsi="Wingdings" w:cs="Wingdings" w:hint="default"/>
        <w:spacing w:val="-10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2265" w:hanging="360"/>
      </w:pPr>
      <w:rPr>
        <w:rFonts w:ascii="mbolMT" w:hAnsi="mbolMT" w:cs="mbolMT" w:hint="default"/>
        <w:spacing w:val="-10"/>
        <w:sz w:val="27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/>
      </w:rPr>
    </w:lvl>
  </w:abstractNum>
  <w:abstractNum w:abstractNumId="7">
    <w:nsid w:val="0DDC6337"/>
    <w:multiLevelType w:val="hybridMultilevel"/>
    <w:tmpl w:val="EC94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E6B01"/>
    <w:multiLevelType w:val="hybridMultilevel"/>
    <w:tmpl w:val="B9DE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40722"/>
    <w:multiLevelType w:val="hybridMultilevel"/>
    <w:tmpl w:val="D2861998"/>
    <w:lvl w:ilvl="0" w:tplc="9650FC9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D1D3E"/>
    <w:multiLevelType w:val="multilevel"/>
    <w:tmpl w:val="FD1A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DD30A4"/>
    <w:multiLevelType w:val="hybridMultilevel"/>
    <w:tmpl w:val="856AD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513FA"/>
    <w:multiLevelType w:val="multilevel"/>
    <w:tmpl w:val="13B2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6B308E"/>
    <w:multiLevelType w:val="multilevel"/>
    <w:tmpl w:val="0488526A"/>
    <w:lvl w:ilvl="0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/>
      </w:rPr>
    </w:lvl>
  </w:abstractNum>
  <w:abstractNum w:abstractNumId="14">
    <w:nsid w:val="318E4521"/>
    <w:multiLevelType w:val="multilevel"/>
    <w:tmpl w:val="A0C2AF4A"/>
    <w:lvl w:ilvl="0">
      <w:start w:val="1"/>
      <w:numFmt w:val="bullet"/>
      <w:lvlText w:val="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/>
      </w:rPr>
    </w:lvl>
  </w:abstractNum>
  <w:abstractNum w:abstractNumId="15">
    <w:nsid w:val="354715E8"/>
    <w:multiLevelType w:val="hybridMultilevel"/>
    <w:tmpl w:val="3B963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5085B"/>
    <w:multiLevelType w:val="multilevel"/>
    <w:tmpl w:val="82EAE5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D323FA"/>
    <w:multiLevelType w:val="hybridMultilevel"/>
    <w:tmpl w:val="E6B2D7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97FEE"/>
    <w:multiLevelType w:val="hybridMultilevel"/>
    <w:tmpl w:val="E8F0E2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BAC5BBD"/>
    <w:multiLevelType w:val="multilevel"/>
    <w:tmpl w:val="7B7A5B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51155A6E"/>
    <w:multiLevelType w:val="hybridMultilevel"/>
    <w:tmpl w:val="5AB4249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4A01B5"/>
    <w:multiLevelType w:val="multilevel"/>
    <w:tmpl w:val="6A7A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6F59DA"/>
    <w:multiLevelType w:val="hybridMultilevel"/>
    <w:tmpl w:val="AB5A28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6C0F14"/>
    <w:multiLevelType w:val="hybridMultilevel"/>
    <w:tmpl w:val="2AFEDC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D52873"/>
    <w:multiLevelType w:val="hybridMultilevel"/>
    <w:tmpl w:val="D46C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A78D6"/>
    <w:multiLevelType w:val="multilevel"/>
    <w:tmpl w:val="1C3A4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FD7F40"/>
    <w:multiLevelType w:val="hybridMultilevel"/>
    <w:tmpl w:val="00A87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C2FF9"/>
    <w:multiLevelType w:val="hybridMultilevel"/>
    <w:tmpl w:val="49CE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85E76"/>
    <w:multiLevelType w:val="multilevel"/>
    <w:tmpl w:val="A0C2AF4A"/>
    <w:lvl w:ilvl="0">
      <w:start w:val="1"/>
      <w:numFmt w:val="bullet"/>
      <w:lvlText w:val="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/>
      </w:rPr>
    </w:lvl>
  </w:abstractNum>
  <w:abstractNum w:abstractNumId="29">
    <w:nsid w:val="7D294F4A"/>
    <w:multiLevelType w:val="hybridMultilevel"/>
    <w:tmpl w:val="3A4CD8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2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21"/>
  </w:num>
  <w:num w:numId="15">
    <w:abstractNumId w:val="19"/>
  </w:num>
  <w:num w:numId="16">
    <w:abstractNumId w:val="27"/>
  </w:num>
  <w:num w:numId="17">
    <w:abstractNumId w:val="23"/>
  </w:num>
  <w:num w:numId="18">
    <w:abstractNumId w:val="29"/>
  </w:num>
  <w:num w:numId="19">
    <w:abstractNumId w:val="24"/>
  </w:num>
  <w:num w:numId="20">
    <w:abstractNumId w:val="18"/>
  </w:num>
  <w:num w:numId="21">
    <w:abstractNumId w:val="9"/>
  </w:num>
  <w:num w:numId="22">
    <w:abstractNumId w:val="11"/>
  </w:num>
  <w:num w:numId="23">
    <w:abstractNumId w:val="15"/>
  </w:num>
  <w:num w:numId="24">
    <w:abstractNumId w:val="14"/>
  </w:num>
  <w:num w:numId="25">
    <w:abstractNumId w:val="28"/>
  </w:num>
  <w:num w:numId="26">
    <w:abstractNumId w:val="13"/>
  </w:num>
  <w:num w:numId="27">
    <w:abstractNumId w:val="17"/>
  </w:num>
  <w:num w:numId="28">
    <w:abstractNumId w:val="26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2"/>
    <w:rsid w:val="0005169A"/>
    <w:rsid w:val="00091456"/>
    <w:rsid w:val="00131E00"/>
    <w:rsid w:val="00177762"/>
    <w:rsid w:val="00193EF5"/>
    <w:rsid w:val="00195F47"/>
    <w:rsid w:val="001C3091"/>
    <w:rsid w:val="00207ACC"/>
    <w:rsid w:val="00286B52"/>
    <w:rsid w:val="00301B34"/>
    <w:rsid w:val="00395F0A"/>
    <w:rsid w:val="003F46E0"/>
    <w:rsid w:val="00404FBA"/>
    <w:rsid w:val="00414044"/>
    <w:rsid w:val="004457B1"/>
    <w:rsid w:val="0046419B"/>
    <w:rsid w:val="0047220D"/>
    <w:rsid w:val="004E50D9"/>
    <w:rsid w:val="00523A43"/>
    <w:rsid w:val="00543F7D"/>
    <w:rsid w:val="00544856"/>
    <w:rsid w:val="005B3F02"/>
    <w:rsid w:val="006352EC"/>
    <w:rsid w:val="006A62BF"/>
    <w:rsid w:val="00704C65"/>
    <w:rsid w:val="00705A22"/>
    <w:rsid w:val="00734EBA"/>
    <w:rsid w:val="00736F38"/>
    <w:rsid w:val="007B4580"/>
    <w:rsid w:val="0080255F"/>
    <w:rsid w:val="00826FC6"/>
    <w:rsid w:val="00863B08"/>
    <w:rsid w:val="008C6EDA"/>
    <w:rsid w:val="008F0A6A"/>
    <w:rsid w:val="00924EFE"/>
    <w:rsid w:val="0092745D"/>
    <w:rsid w:val="00960707"/>
    <w:rsid w:val="00987317"/>
    <w:rsid w:val="00993A80"/>
    <w:rsid w:val="009D2801"/>
    <w:rsid w:val="009F2572"/>
    <w:rsid w:val="009F584D"/>
    <w:rsid w:val="00A046FF"/>
    <w:rsid w:val="00A26A88"/>
    <w:rsid w:val="00A73C72"/>
    <w:rsid w:val="00A930FF"/>
    <w:rsid w:val="00A94B5A"/>
    <w:rsid w:val="00AB4041"/>
    <w:rsid w:val="00AD1E4E"/>
    <w:rsid w:val="00AE084D"/>
    <w:rsid w:val="00AF01C1"/>
    <w:rsid w:val="00AF6B23"/>
    <w:rsid w:val="00B0312D"/>
    <w:rsid w:val="00B12C0F"/>
    <w:rsid w:val="00B32D1E"/>
    <w:rsid w:val="00B57C85"/>
    <w:rsid w:val="00B82A19"/>
    <w:rsid w:val="00C30A81"/>
    <w:rsid w:val="00C47558"/>
    <w:rsid w:val="00D47407"/>
    <w:rsid w:val="00D607A1"/>
    <w:rsid w:val="00DE60BE"/>
    <w:rsid w:val="00E074E0"/>
    <w:rsid w:val="00E66492"/>
    <w:rsid w:val="00EB57D3"/>
    <w:rsid w:val="00ED0F70"/>
    <w:rsid w:val="00F36FB8"/>
    <w:rsid w:val="00F4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E6C4-8E30-4ABB-B575-3CA69904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762"/>
    <w:rPr>
      <w:color w:val="0000FF"/>
      <w:u w:val="single"/>
    </w:rPr>
  </w:style>
  <w:style w:type="paragraph" w:styleId="a4">
    <w:name w:val="Normal (Web)"/>
    <w:basedOn w:val="a"/>
    <w:uiPriority w:val="99"/>
    <w:rsid w:val="001777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17776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4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4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60BE"/>
  </w:style>
  <w:style w:type="character" w:styleId="a8">
    <w:name w:val="Strong"/>
    <w:basedOn w:val="a0"/>
    <w:uiPriority w:val="22"/>
    <w:qFormat/>
    <w:rsid w:val="00301B34"/>
    <w:rPr>
      <w:b/>
      <w:bCs/>
    </w:rPr>
  </w:style>
  <w:style w:type="paragraph" w:customStyle="1" w:styleId="31">
    <w:name w:val="31"/>
    <w:basedOn w:val="a"/>
    <w:rsid w:val="0073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73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03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ecology.ru" TargetMode="External"/><Relationship Id="rId13" Type="http://schemas.openxmlformats.org/officeDocument/2006/relationships/hyperlink" Target="http://uralekskursii.ru/page11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yandex.ru/clck/jsredir?from=yandex.ru%3Byandsearch%3Bweb%3B%3B&amp;text=&amp;etext=1077.yISsKY5O67rHCbpLck8ONwu_9-xAy13ez1k5tZRc6lg9JSMIf1jTxZhEJmxddV589h_tnIz3TT4e9ZHw_NUmUA.208d6258a7b20addc6425ef7319046b5a852424a&amp;uuid=&amp;state=PEtFfuTeVD4jaxywoSUvtJXex15Wcbo_WC5IbL5gF2nA55R7BZzfUbx-UGhzxgeV&amp;data=UlNrNmk5WktYejR0eWJFYk1Ldmtxb0lnOWQ5WkY3Y2dkeGtDa0lINUthZGYwRXZoU0VGNXlvLWlub1JRLVRweFl5bW1GSTh6LVA2ODJwTFpCcTMyVkVncjVsTGtXMk53bDZqQWIzc3Ryak0&amp;b64e=2&amp;sign=e1d76f7b56a05cc7a027d62fb8d1cd99&amp;keyno=0&amp;cst=AiuY0DBWFJ4BWM_uhLTTxGNzp-lgGiqTtSXty0O1PoLcvVBJunkcNFTnNkbB_wt8dgW0CyQhv4DUkK5IbxYotWLqmEm0oZiVHA2AWCLYeohu2FUIZ6npdrbgVYQtek-iB3HsBxlNLZ76Xwhw5JrYLlmGCgu-33qPKaShZy22OjLZemR5jsNTs0sNp70to7kDzG0l8wr-Siov8ybWYT0QOwSKJojf0DgpViez3mSMqdJHeUPSqsuK5yzS6J28yK6pDfnsdf3hSEVw9paMdvpaZ51Vqi1cGd5L1GuuUuVvkG7Rdb15U4VJ3dv_Wj1vTtmPmuZGaeTO-KE2483IUT3UrCpP1C2OUOsrGURKYtRBzaxOHxLHU2Qzuu9gYPb9lmMOV-3u8PsRwIoX2vwhFJ6UwDt63dauBjbt4PSsRoty4-zFngWgfjU7j7LaHkHPUv14iR5fIiaWX4qHOd2SLFOAC2rDzmLl-45Hk1isAKoPFv0XDgYJu8hDfy_PpHeITqO63sCn_yIUL1Q6KXpKDG8dSmvY4GBSBoFBGrNurm2NvlvqHjHpmW2-Tof2whNqND99H8VXjaY9X_nRGjPjGG4glqoPcDoLLTzY&amp;ref=orjY4mGPRjk5boDnW0uvlpAgqs5Jg3quKLfGKhgcZzmOBW9yElL1YvnjFe-FJJ97c2zr3yrzEMww-dcoZfpkBWY4knq6vo_P4VwrnqS0UIaUQjeHLBci4eZL8MW0L2NsdHSscriLy-0eigCtGXu6tp2P1e-uewMgcj_yjweInz1-Ibbr-ivrXIHgwsG4sNFGQyoU5A8ox-vci2P71eUNHMIdGfEqgwdnx4gMgisUn5jvt8yo0rVL3z9V8Z5ZwkpORDhhRwyX8ds&amp;l10n=ru&amp;cts=1465190239348&amp;mc=1.92192809488736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k.com/cepcper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zbaseg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zapovednoeprikami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Шайдурова Екатерина Сергеевна</cp:lastModifiedBy>
  <cp:revision>2</cp:revision>
  <dcterms:created xsi:type="dcterms:W3CDTF">2017-11-13T11:35:00Z</dcterms:created>
  <dcterms:modified xsi:type="dcterms:W3CDTF">2017-11-13T11:35:00Z</dcterms:modified>
</cp:coreProperties>
</file>